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6639F5" w:rsidRPr="000427EE" w14:paraId="58AAE992" w14:textId="77777777" w:rsidTr="00D87131">
        <w:trPr>
          <w:cantSplit/>
          <w:trHeight w:val="312"/>
          <w:tblHeader/>
          <w:jc w:val="center"/>
        </w:trPr>
        <w:tc>
          <w:tcPr>
            <w:tcW w:w="10590" w:type="dxa"/>
            <w:shd w:val="clear" w:color="auto" w:fill="DBE5F1" w:themeFill="accent1" w:themeFillTint="33"/>
            <w:vAlign w:val="center"/>
          </w:tcPr>
          <w:p w14:paraId="1856E564" w14:textId="77777777" w:rsidR="00491A66" w:rsidRPr="0030667B" w:rsidRDefault="00DA40DA" w:rsidP="0030667B">
            <w:pPr>
              <w:pStyle w:val="Heading1"/>
              <w:jc w:val="left"/>
              <w:rPr>
                <w:rFonts w:ascii="Times New Roman" w:hAnsi="Times New Roman"/>
                <w:caps w:val="0"/>
                <w:color w:val="002060"/>
                <w:sz w:val="20"/>
              </w:rPr>
            </w:pPr>
            <w:r w:rsidRPr="0030667B">
              <w:rPr>
                <w:rFonts w:ascii="Times New Roman" w:hAnsi="Times New Roman"/>
                <w:caps w:val="0"/>
                <w:color w:val="002060"/>
                <w:sz w:val="20"/>
              </w:rPr>
              <w:t>STUDENT INFORMATION</w:t>
            </w:r>
          </w:p>
        </w:tc>
      </w:tr>
    </w:tbl>
    <w:p w14:paraId="2FCF6161" w14:textId="77777777" w:rsidR="000427EE" w:rsidRPr="00D87131" w:rsidRDefault="000427EE" w:rsidP="000427EE">
      <w:pPr>
        <w:jc w:val="both"/>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5295"/>
        <w:gridCol w:w="5240"/>
      </w:tblGrid>
      <w:tr w:rsidR="000427EE" w:rsidRPr="00AB5BEF" w14:paraId="2165EFC5" w14:textId="77777777" w:rsidTr="004E6CF3">
        <w:trPr>
          <w:cantSplit/>
          <w:trHeight w:val="267"/>
          <w:tblHeader/>
          <w:jc w:val="center"/>
        </w:trPr>
        <w:tc>
          <w:tcPr>
            <w:tcW w:w="5295" w:type="dxa"/>
            <w:shd w:val="clear" w:color="auto" w:fill="auto"/>
            <w:vAlign w:val="center"/>
          </w:tcPr>
          <w:p w14:paraId="41D789D3" w14:textId="77777777" w:rsidR="000427EE" w:rsidRPr="00AB5BEF" w:rsidRDefault="000427EE" w:rsidP="000427EE">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Date:</w:t>
            </w:r>
            <w:r w:rsidR="00163893">
              <w:rPr>
                <w:rFonts w:ascii="Times New Roman" w:hAnsi="Times New Roman"/>
                <w:b w:val="0"/>
                <w:caps w:val="0"/>
                <w:color w:val="002060"/>
                <w:sz w:val="16"/>
                <w:szCs w:val="16"/>
              </w:rPr>
              <w:t xml:space="preserve">  (mm/dd/</w:t>
            </w:r>
            <w:proofErr w:type="spellStart"/>
            <w:r w:rsidR="00163893">
              <w:rPr>
                <w:rFonts w:ascii="Times New Roman" w:hAnsi="Times New Roman"/>
                <w:b w:val="0"/>
                <w:caps w:val="0"/>
                <w:color w:val="002060"/>
                <w:sz w:val="16"/>
                <w:szCs w:val="16"/>
              </w:rPr>
              <w:t>yy</w:t>
            </w:r>
            <w:proofErr w:type="spellEnd"/>
            <w:r w:rsidR="00163893">
              <w:rPr>
                <w:rFonts w:ascii="Times New Roman" w:hAnsi="Times New Roman"/>
                <w:b w:val="0"/>
                <w:caps w:val="0"/>
                <w:color w:val="002060"/>
                <w:sz w:val="16"/>
                <w:szCs w:val="16"/>
              </w:rPr>
              <w:t xml:space="preserve">)                                                         Grade Level: </w:t>
            </w:r>
          </w:p>
        </w:tc>
        <w:tc>
          <w:tcPr>
            <w:tcW w:w="5240" w:type="dxa"/>
            <w:shd w:val="clear" w:color="auto" w:fill="auto"/>
            <w:vAlign w:val="center"/>
          </w:tcPr>
          <w:p w14:paraId="04CF375A" w14:textId="77777777" w:rsidR="000427EE" w:rsidRDefault="00163893" w:rsidP="000427EE">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Pr>
                <w:rFonts w:ascii="Times New Roman" w:hAnsi="Times New Roman"/>
                <w:b w:val="0"/>
                <w:caps w:val="0"/>
                <w:color w:val="002060"/>
                <w:sz w:val="16"/>
                <w:szCs w:val="16"/>
              </w:rPr>
              <w:t xml:space="preserve"> Enrolling for services only</w:t>
            </w:r>
          </w:p>
          <w:p w14:paraId="1C8B270D" w14:textId="77777777" w:rsidR="00163893" w:rsidRPr="00163893" w:rsidRDefault="00163893" w:rsidP="00163893">
            <w:r w:rsidRPr="00AB5BEF">
              <w:rPr>
                <w:b/>
                <w:caps/>
                <w:szCs w:val="16"/>
              </w:rPr>
              <w:fldChar w:fldCharType="begin">
                <w:ffData>
                  <w:name w:val="Check1"/>
                  <w:enabled/>
                  <w:calcOnExit w:val="0"/>
                  <w:checkBox>
                    <w:sizeAuto/>
                    <w:default w:val="0"/>
                  </w:checkBox>
                </w:ffData>
              </w:fldChar>
            </w:r>
            <w:r w:rsidRPr="00AB5BEF">
              <w:rPr>
                <w:szCs w:val="16"/>
              </w:rPr>
              <w:instrText xml:space="preserve"> FORMCHECKBOX </w:instrText>
            </w:r>
            <w:r w:rsidR="00EF053F">
              <w:rPr>
                <w:b/>
                <w:caps/>
                <w:szCs w:val="16"/>
              </w:rPr>
            </w:r>
            <w:r w:rsidR="00EF053F">
              <w:rPr>
                <w:b/>
                <w:caps/>
                <w:szCs w:val="16"/>
              </w:rPr>
              <w:fldChar w:fldCharType="separate"/>
            </w:r>
            <w:r w:rsidRPr="00AB5BEF">
              <w:rPr>
                <w:b/>
                <w:caps/>
                <w:szCs w:val="16"/>
              </w:rPr>
              <w:fldChar w:fldCharType="end"/>
            </w:r>
            <w:r w:rsidRPr="00163893">
              <w:rPr>
                <w:b/>
                <w:caps/>
                <w:szCs w:val="16"/>
              </w:rPr>
              <w:t xml:space="preserve"> </w:t>
            </w:r>
            <w:r>
              <w:t xml:space="preserve">Enrolling as part of Foreign Exchange Program (Secondary only) </w:t>
            </w:r>
          </w:p>
        </w:tc>
      </w:tr>
      <w:tr w:rsidR="000427EE" w:rsidRPr="00AB5BEF" w14:paraId="1B42FC54" w14:textId="77777777" w:rsidTr="004E6CF3">
        <w:trPr>
          <w:cantSplit/>
          <w:trHeight w:val="267"/>
          <w:tblHeader/>
          <w:jc w:val="center"/>
        </w:trPr>
        <w:tc>
          <w:tcPr>
            <w:tcW w:w="5295" w:type="dxa"/>
            <w:shd w:val="clear" w:color="auto" w:fill="auto"/>
            <w:vAlign w:val="center"/>
          </w:tcPr>
          <w:p w14:paraId="5EAC2E6F" w14:textId="77777777" w:rsidR="000427EE" w:rsidRPr="00AB5BEF" w:rsidRDefault="00235A5F" w:rsidP="000427EE">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Student’s Last Name</w:t>
            </w:r>
            <w:r w:rsidR="0030104E">
              <w:rPr>
                <w:rFonts w:ascii="Times New Roman" w:hAnsi="Times New Roman"/>
                <w:b w:val="0"/>
                <w:caps w:val="0"/>
                <w:color w:val="002060"/>
                <w:sz w:val="16"/>
                <w:szCs w:val="16"/>
              </w:rPr>
              <w:t>:</w:t>
            </w:r>
            <w:r w:rsidR="00163893">
              <w:rPr>
                <w:rFonts w:ascii="Times New Roman" w:hAnsi="Times New Roman"/>
                <w:b w:val="0"/>
                <w:caps w:val="0"/>
                <w:color w:val="002060"/>
                <w:sz w:val="16"/>
                <w:szCs w:val="16"/>
              </w:rPr>
              <w:t xml:space="preserve">                                                     Suffix:  </w:t>
            </w:r>
          </w:p>
        </w:tc>
        <w:tc>
          <w:tcPr>
            <w:tcW w:w="5240" w:type="dxa"/>
            <w:shd w:val="clear" w:color="auto" w:fill="auto"/>
            <w:vAlign w:val="center"/>
          </w:tcPr>
          <w:p w14:paraId="0E7E3850" w14:textId="77777777" w:rsidR="000427EE" w:rsidRPr="00AB5BEF" w:rsidRDefault="00235A5F" w:rsidP="000427EE">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Student’s First Name:</w:t>
            </w:r>
          </w:p>
        </w:tc>
      </w:tr>
      <w:tr w:rsidR="00915DD1" w:rsidRPr="00AB5BEF" w14:paraId="254F2565" w14:textId="77777777" w:rsidTr="004E6CF3">
        <w:trPr>
          <w:cantSplit/>
          <w:trHeight w:val="267"/>
          <w:tblHeader/>
          <w:jc w:val="center"/>
        </w:trPr>
        <w:tc>
          <w:tcPr>
            <w:tcW w:w="5295" w:type="dxa"/>
            <w:shd w:val="clear" w:color="auto" w:fill="auto"/>
            <w:vAlign w:val="center"/>
          </w:tcPr>
          <w:p w14:paraId="73D6DCE2" w14:textId="77777777" w:rsidR="00915DD1" w:rsidRPr="00AB5BEF" w:rsidRDefault="00915DD1"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Middle Name:</w:t>
            </w:r>
            <w:r w:rsidR="007B4A6D">
              <w:rPr>
                <w:rFonts w:ascii="Times New Roman" w:hAnsi="Times New Roman"/>
                <w:b w:val="0"/>
                <w:caps w:val="0"/>
                <w:color w:val="002060"/>
                <w:sz w:val="16"/>
                <w:szCs w:val="16"/>
              </w:rPr>
              <w:fldChar w:fldCharType="begin">
                <w:ffData>
                  <w:name w:val="Text1"/>
                  <w:enabled/>
                  <w:calcOnExit w:val="0"/>
                  <w:textInput/>
                </w:ffData>
              </w:fldChar>
            </w:r>
            <w:bookmarkStart w:id="0" w:name="Text1"/>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fldChar w:fldCharType="begin">
                <w:ffData>
                  <w:name w:val="Text3"/>
                  <w:enabled/>
                  <w:calcOnExit w:val="0"/>
                  <w:textInput/>
                </w:ffData>
              </w:fldChar>
            </w:r>
            <w:bookmarkStart w:id="1" w:name="Text3"/>
            <w:r w:rsidR="007B4A6D">
              <w:rPr>
                <w:rFonts w:ascii="Times New Roman" w:hAnsi="Times New Roman"/>
                <w:b w:val="0"/>
                <w:caps w:val="0"/>
                <w:noProof/>
                <w:color w:val="002060"/>
                <w:sz w:val="16"/>
                <w:szCs w:val="16"/>
              </w:rPr>
              <w:instrText xml:space="preserve"> FORMTEXT </w:instrText>
            </w:r>
            <w:r w:rsidR="007B4A6D">
              <w:rPr>
                <w:rFonts w:ascii="Times New Roman" w:hAnsi="Times New Roman"/>
                <w:b w:val="0"/>
                <w:caps w:val="0"/>
                <w:noProof/>
                <w:color w:val="002060"/>
                <w:sz w:val="16"/>
                <w:szCs w:val="16"/>
              </w:rPr>
            </w:r>
            <w:r w:rsidR="007B4A6D">
              <w:rPr>
                <w:rFonts w:ascii="Times New Roman" w:hAnsi="Times New Roman"/>
                <w:b w:val="0"/>
                <w:caps w:val="0"/>
                <w:noProof/>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fldChar w:fldCharType="end"/>
            </w:r>
            <w:bookmarkEnd w:id="1"/>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0"/>
            <w:r w:rsidR="001E1138">
              <w:rPr>
                <w:rFonts w:ascii="Times New Roman" w:hAnsi="Times New Roman"/>
                <w:b w:val="0"/>
                <w:caps w:val="0"/>
                <w:color w:val="002060"/>
                <w:sz w:val="16"/>
                <w:szCs w:val="16"/>
              </w:rPr>
              <w:t xml:space="preserve">    </w:t>
            </w:r>
            <w:r w:rsidRPr="00AB5BEF">
              <w:rPr>
                <w:rFonts w:ascii="Times New Roman" w:hAnsi="Times New Roman"/>
                <w:b w:val="0"/>
                <w:caps w:val="0"/>
                <w:color w:val="002060"/>
                <w:sz w:val="16"/>
                <w:szCs w:val="16"/>
              </w:rPr>
              <w:t>No Middle</w:t>
            </w:r>
            <w:r w:rsidR="0030104E">
              <w:rPr>
                <w:rFonts w:ascii="Times New Roman" w:hAnsi="Times New Roman"/>
                <w:b w:val="0"/>
                <w:caps w:val="0"/>
                <w:color w:val="002060"/>
                <w:sz w:val="16"/>
                <w:szCs w:val="16"/>
              </w:rPr>
              <w:t xml:space="preserve"> Name:</w:t>
            </w:r>
            <w:r w:rsidRPr="00AB5BEF">
              <w:rPr>
                <w:rFonts w:ascii="Times New Roman" w:hAnsi="Times New Roman"/>
                <w:b w:val="0"/>
                <w:caps w:val="0"/>
                <w:color w:val="002060"/>
                <w:sz w:val="16"/>
                <w:szCs w:val="16"/>
              </w:rPr>
              <w:t xml:space="preserve">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bookmarkStart w:id="2" w:name="Check1"/>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
          </w:p>
        </w:tc>
        <w:tc>
          <w:tcPr>
            <w:tcW w:w="5240" w:type="dxa"/>
            <w:shd w:val="clear" w:color="auto" w:fill="auto"/>
            <w:vAlign w:val="center"/>
          </w:tcPr>
          <w:p w14:paraId="14E4B70D" w14:textId="77777777" w:rsidR="00915DD1" w:rsidRPr="00AB5BEF" w:rsidRDefault="00915DD1" w:rsidP="00163893">
            <w:pPr>
              <w:pStyle w:val="Heading1"/>
              <w:jc w:val="left"/>
              <w:rPr>
                <w:rFonts w:ascii="Times New Roman" w:hAnsi="Times New Roman"/>
                <w:b w:val="0"/>
                <w:caps w:val="0"/>
                <w:color w:val="002060"/>
                <w:sz w:val="16"/>
                <w:szCs w:val="16"/>
              </w:rPr>
            </w:pPr>
            <w:r w:rsidRPr="001E1138">
              <w:rPr>
                <w:rFonts w:ascii="Times New Roman" w:hAnsi="Times New Roman"/>
                <w:b w:val="0"/>
                <w:caps w:val="0"/>
                <w:color w:val="002060"/>
                <w:sz w:val="16"/>
                <w:szCs w:val="16"/>
              </w:rPr>
              <w:t>Preferred Name</w:t>
            </w:r>
            <w:r w:rsidR="00163893" w:rsidRPr="001E1138">
              <w:rPr>
                <w:rFonts w:ascii="Times New Roman" w:hAnsi="Times New Roman"/>
                <w:b w:val="0"/>
                <w:caps w:val="0"/>
                <w:color w:val="002060"/>
                <w:sz w:val="16"/>
                <w:szCs w:val="16"/>
              </w:rPr>
              <w:t xml:space="preserve"> (optional)</w:t>
            </w:r>
            <w:r w:rsidRPr="001E1138">
              <w:rPr>
                <w:rFonts w:ascii="Times New Roman" w:hAnsi="Times New Roman"/>
                <w:b w:val="0"/>
                <w:caps w:val="0"/>
                <w:color w:val="002060"/>
                <w:sz w:val="16"/>
                <w:szCs w:val="16"/>
              </w:rPr>
              <w:t>:</w:t>
            </w:r>
          </w:p>
        </w:tc>
      </w:tr>
      <w:tr w:rsidR="00306B57" w:rsidRPr="00AB5BEF" w14:paraId="5C6344F3" w14:textId="77777777" w:rsidTr="004E6CF3">
        <w:trPr>
          <w:cantSplit/>
          <w:trHeight w:val="267"/>
          <w:tblHeader/>
          <w:jc w:val="center"/>
        </w:trPr>
        <w:tc>
          <w:tcPr>
            <w:tcW w:w="5295" w:type="dxa"/>
            <w:shd w:val="clear" w:color="auto" w:fill="auto"/>
            <w:vAlign w:val="center"/>
          </w:tcPr>
          <w:p w14:paraId="685A6BF4" w14:textId="77777777" w:rsidR="00306B57" w:rsidRPr="00AB5BEF" w:rsidRDefault="00163893" w:rsidP="004E6CF3">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 xml:space="preserve">Birth </w:t>
            </w:r>
            <w:r w:rsidR="006C36BB">
              <w:rPr>
                <w:rFonts w:ascii="Times New Roman" w:hAnsi="Times New Roman"/>
                <w:b w:val="0"/>
                <w:caps w:val="0"/>
                <w:color w:val="002060"/>
                <w:sz w:val="16"/>
                <w:szCs w:val="16"/>
              </w:rPr>
              <w:t xml:space="preserve">Gender:  </w:t>
            </w:r>
            <w:r w:rsidR="00306B57"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00306B57"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00306B57" w:rsidRPr="00AB5BEF">
              <w:rPr>
                <w:rFonts w:ascii="Times New Roman" w:hAnsi="Times New Roman"/>
                <w:b w:val="0"/>
                <w:caps w:val="0"/>
                <w:color w:val="002060"/>
                <w:sz w:val="16"/>
                <w:szCs w:val="16"/>
              </w:rPr>
              <w:fldChar w:fldCharType="end"/>
            </w:r>
            <w:r w:rsidR="00306B57" w:rsidRPr="00AB5BEF">
              <w:rPr>
                <w:rFonts w:ascii="Times New Roman" w:hAnsi="Times New Roman"/>
                <w:b w:val="0"/>
                <w:caps w:val="0"/>
                <w:color w:val="002060"/>
                <w:sz w:val="16"/>
                <w:szCs w:val="16"/>
              </w:rPr>
              <w:t xml:space="preserve"> Male  </w:t>
            </w:r>
            <w:r w:rsidR="00306B57"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00306B57"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00306B57" w:rsidRPr="00AB5BEF">
              <w:rPr>
                <w:rFonts w:ascii="Times New Roman" w:hAnsi="Times New Roman"/>
                <w:b w:val="0"/>
                <w:caps w:val="0"/>
                <w:color w:val="002060"/>
                <w:sz w:val="16"/>
                <w:szCs w:val="16"/>
              </w:rPr>
              <w:fldChar w:fldCharType="end"/>
            </w:r>
            <w:r w:rsidR="00306B57" w:rsidRPr="00AB5BEF">
              <w:rPr>
                <w:rFonts w:ascii="Times New Roman" w:hAnsi="Times New Roman"/>
                <w:b w:val="0"/>
                <w:caps w:val="0"/>
                <w:color w:val="002060"/>
                <w:sz w:val="16"/>
                <w:szCs w:val="16"/>
              </w:rPr>
              <w:t xml:space="preserve"> Female</w:t>
            </w:r>
          </w:p>
        </w:tc>
        <w:tc>
          <w:tcPr>
            <w:tcW w:w="5240" w:type="dxa"/>
            <w:shd w:val="clear" w:color="auto" w:fill="auto"/>
            <w:vAlign w:val="center"/>
          </w:tcPr>
          <w:p w14:paraId="6FEC6ECB" w14:textId="77777777" w:rsidR="00306B57" w:rsidRPr="00AB5BEF" w:rsidRDefault="00163893" w:rsidP="00B93176">
            <w:pPr>
              <w:pStyle w:val="Heading1"/>
              <w:jc w:val="left"/>
              <w:rPr>
                <w:rFonts w:ascii="Times New Roman" w:hAnsi="Times New Roman"/>
                <w:b w:val="0"/>
                <w:caps w:val="0"/>
                <w:color w:val="002060"/>
                <w:sz w:val="16"/>
                <w:szCs w:val="16"/>
              </w:rPr>
            </w:pPr>
            <w:r w:rsidRPr="001E1138">
              <w:rPr>
                <w:rFonts w:ascii="Times New Roman" w:hAnsi="Times New Roman"/>
                <w:b w:val="0"/>
                <w:caps w:val="0"/>
                <w:color w:val="002060"/>
                <w:sz w:val="16"/>
                <w:szCs w:val="16"/>
              </w:rPr>
              <w:t xml:space="preserve">Gender Identity (optional):  </w:t>
            </w:r>
            <w:r w:rsidRPr="001E1138">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1E1138">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1E1138">
              <w:rPr>
                <w:rFonts w:ascii="Times New Roman" w:hAnsi="Times New Roman"/>
                <w:b w:val="0"/>
                <w:caps w:val="0"/>
                <w:color w:val="002060"/>
                <w:sz w:val="16"/>
                <w:szCs w:val="16"/>
              </w:rPr>
              <w:fldChar w:fldCharType="end"/>
            </w:r>
            <w:r w:rsidRPr="001E1138">
              <w:rPr>
                <w:rFonts w:ascii="Times New Roman" w:hAnsi="Times New Roman"/>
                <w:b w:val="0"/>
                <w:caps w:val="0"/>
                <w:color w:val="002060"/>
                <w:sz w:val="16"/>
                <w:szCs w:val="16"/>
              </w:rPr>
              <w:t xml:space="preserve"> Male</w:t>
            </w:r>
            <w:r w:rsidR="004E6CF3" w:rsidRPr="001E1138">
              <w:rPr>
                <w:rFonts w:ascii="Times New Roman" w:hAnsi="Times New Roman"/>
                <w:b w:val="0"/>
                <w:caps w:val="0"/>
                <w:color w:val="002060"/>
                <w:sz w:val="16"/>
                <w:szCs w:val="16"/>
              </w:rPr>
              <w:t>/He</w:t>
            </w:r>
            <w:r w:rsidRPr="001E1138">
              <w:rPr>
                <w:rFonts w:ascii="Times New Roman" w:hAnsi="Times New Roman"/>
                <w:b w:val="0"/>
                <w:caps w:val="0"/>
                <w:color w:val="002060"/>
                <w:sz w:val="16"/>
                <w:szCs w:val="16"/>
              </w:rPr>
              <w:t xml:space="preserve">  </w:t>
            </w:r>
            <w:r w:rsidRPr="001E1138">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1E1138">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1E1138">
              <w:rPr>
                <w:rFonts w:ascii="Times New Roman" w:hAnsi="Times New Roman"/>
                <w:b w:val="0"/>
                <w:caps w:val="0"/>
                <w:color w:val="002060"/>
                <w:sz w:val="16"/>
                <w:szCs w:val="16"/>
              </w:rPr>
              <w:fldChar w:fldCharType="end"/>
            </w:r>
            <w:r w:rsidRPr="001E1138">
              <w:rPr>
                <w:rFonts w:ascii="Times New Roman" w:hAnsi="Times New Roman"/>
                <w:b w:val="0"/>
                <w:caps w:val="0"/>
                <w:color w:val="002060"/>
                <w:sz w:val="16"/>
                <w:szCs w:val="16"/>
              </w:rPr>
              <w:t xml:space="preserve"> Female</w:t>
            </w:r>
            <w:r w:rsidR="004E6CF3" w:rsidRPr="001E1138">
              <w:rPr>
                <w:rFonts w:ascii="Times New Roman" w:hAnsi="Times New Roman"/>
                <w:b w:val="0"/>
                <w:caps w:val="0"/>
                <w:color w:val="002060"/>
                <w:sz w:val="16"/>
                <w:szCs w:val="16"/>
              </w:rPr>
              <w:t>/She</w:t>
            </w:r>
            <w:r w:rsidR="004E6CF3">
              <w:rPr>
                <w:rFonts w:ascii="Times New Roman" w:hAnsi="Times New Roman"/>
                <w:b w:val="0"/>
                <w:caps w:val="0"/>
                <w:color w:val="002060"/>
                <w:sz w:val="16"/>
                <w:szCs w:val="16"/>
              </w:rPr>
              <w:t xml:space="preserve">  </w:t>
            </w:r>
          </w:p>
        </w:tc>
      </w:tr>
      <w:tr w:rsidR="00306B57" w:rsidRPr="00AB5BEF" w14:paraId="6B8FBEE0" w14:textId="77777777" w:rsidTr="004E6CF3">
        <w:trPr>
          <w:cantSplit/>
          <w:trHeight w:val="267"/>
          <w:tblHeader/>
          <w:jc w:val="center"/>
        </w:trPr>
        <w:tc>
          <w:tcPr>
            <w:tcW w:w="5295" w:type="dxa"/>
            <w:shd w:val="clear" w:color="auto" w:fill="auto"/>
            <w:vAlign w:val="center"/>
          </w:tcPr>
          <w:p w14:paraId="67590AFF" w14:textId="77777777" w:rsidR="00306B57" w:rsidRPr="00AB5BEF" w:rsidRDefault="00163893" w:rsidP="00306B57">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Birth Date:  (mm/dd/</w:t>
            </w:r>
            <w:proofErr w:type="spellStart"/>
            <w:r w:rsidRPr="00AB5BEF">
              <w:rPr>
                <w:rFonts w:ascii="Times New Roman" w:hAnsi="Times New Roman"/>
                <w:b w:val="0"/>
                <w:caps w:val="0"/>
                <w:color w:val="002060"/>
                <w:sz w:val="16"/>
                <w:szCs w:val="16"/>
              </w:rPr>
              <w:t>yy</w:t>
            </w:r>
            <w:proofErr w:type="spellEnd"/>
            <w:r w:rsidRPr="00AB5BEF">
              <w:rPr>
                <w:rFonts w:ascii="Times New Roman" w:hAnsi="Times New Roman"/>
                <w:b w:val="0"/>
                <w:caps w:val="0"/>
                <w:color w:val="002060"/>
                <w:sz w:val="16"/>
                <w:szCs w:val="16"/>
              </w:rPr>
              <w:t>)</w:t>
            </w:r>
          </w:p>
        </w:tc>
        <w:tc>
          <w:tcPr>
            <w:tcW w:w="5240" w:type="dxa"/>
            <w:shd w:val="clear" w:color="auto" w:fill="auto"/>
            <w:vAlign w:val="center"/>
          </w:tcPr>
          <w:p w14:paraId="5E07C7FB" w14:textId="77777777" w:rsidR="00306B57" w:rsidRPr="00AB5BEF" w:rsidRDefault="00AE425D"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Documentation of Birth: (Name of Document)</w:t>
            </w:r>
          </w:p>
        </w:tc>
      </w:tr>
      <w:tr w:rsidR="008A75B9" w:rsidRPr="00AB5BEF" w14:paraId="67FD8D33" w14:textId="77777777" w:rsidTr="004E6CF3">
        <w:trPr>
          <w:cantSplit/>
          <w:trHeight w:val="267"/>
          <w:tblHeader/>
          <w:jc w:val="center"/>
        </w:trPr>
        <w:tc>
          <w:tcPr>
            <w:tcW w:w="5295" w:type="dxa"/>
            <w:shd w:val="clear" w:color="auto" w:fill="auto"/>
            <w:vAlign w:val="center"/>
          </w:tcPr>
          <w:p w14:paraId="049A774A" w14:textId="77777777" w:rsidR="008A75B9" w:rsidRPr="00AB5BEF" w:rsidRDefault="0030104E" w:rsidP="00306B57">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Country</w:t>
            </w:r>
            <w:r w:rsidR="008A75B9" w:rsidRPr="00AB5BEF">
              <w:rPr>
                <w:rFonts w:ascii="Times New Roman" w:hAnsi="Times New Roman"/>
                <w:b w:val="0"/>
                <w:caps w:val="0"/>
                <w:color w:val="002060"/>
                <w:sz w:val="16"/>
                <w:szCs w:val="16"/>
              </w:rPr>
              <w:t xml:space="preserve"> of Birth:</w:t>
            </w:r>
          </w:p>
        </w:tc>
        <w:tc>
          <w:tcPr>
            <w:tcW w:w="5240" w:type="dxa"/>
            <w:shd w:val="clear" w:color="auto" w:fill="auto"/>
            <w:vAlign w:val="center"/>
          </w:tcPr>
          <w:p w14:paraId="34DEF22E" w14:textId="77777777" w:rsidR="008A75B9" w:rsidRPr="00AB5BEF" w:rsidRDefault="00AE425D" w:rsidP="008A75B9">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 xml:space="preserve">Last School Attended: </w:t>
            </w:r>
          </w:p>
        </w:tc>
      </w:tr>
      <w:tr w:rsidR="008A75B9" w:rsidRPr="00AB5BEF" w14:paraId="32089321" w14:textId="77777777" w:rsidTr="00915DD1">
        <w:trPr>
          <w:cantSplit/>
          <w:trHeight w:val="267"/>
          <w:tblHeader/>
          <w:jc w:val="center"/>
        </w:trPr>
        <w:tc>
          <w:tcPr>
            <w:tcW w:w="10535" w:type="dxa"/>
            <w:gridSpan w:val="2"/>
            <w:shd w:val="clear" w:color="auto" w:fill="auto"/>
            <w:vAlign w:val="center"/>
          </w:tcPr>
          <w:p w14:paraId="051ECA1A" w14:textId="77777777" w:rsidR="005850F4" w:rsidRPr="001E1138" w:rsidRDefault="005850F4" w:rsidP="005850F4">
            <w:pPr>
              <w:spacing w:line="360" w:lineRule="auto"/>
            </w:pPr>
            <w:r w:rsidRPr="001E1138">
              <w:t>What language (s) did the student first learn to speak? _________________________________________________</w:t>
            </w:r>
          </w:p>
          <w:p w14:paraId="093C027E" w14:textId="77777777" w:rsidR="005850F4" w:rsidRPr="001E1138" w:rsidRDefault="00BA1E94" w:rsidP="005850F4">
            <w:pPr>
              <w:spacing w:line="360" w:lineRule="auto"/>
            </w:pPr>
            <w:r w:rsidRPr="001E1138">
              <w:t xml:space="preserve">What language </w:t>
            </w:r>
            <w:r w:rsidR="005850F4" w:rsidRPr="001E1138">
              <w:t>does the student use most often to communicate? ______________________________________</w:t>
            </w:r>
          </w:p>
          <w:p w14:paraId="5E385458" w14:textId="77777777" w:rsidR="005850F4" w:rsidRPr="005850F4" w:rsidRDefault="005850F4" w:rsidP="005850F4">
            <w:pPr>
              <w:spacing w:line="360" w:lineRule="auto"/>
            </w:pPr>
            <w:r w:rsidRPr="001E1138">
              <w:t>What language (s) are spoken in your home? _________________________________________________________</w:t>
            </w:r>
          </w:p>
        </w:tc>
      </w:tr>
    </w:tbl>
    <w:p w14:paraId="0E0126B1" w14:textId="77777777" w:rsidR="00306B57" w:rsidRPr="00AB5BEF" w:rsidRDefault="00306B57" w:rsidP="000427EE">
      <w:pPr>
        <w:rPr>
          <w:szCs w:val="16"/>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4110"/>
        <w:gridCol w:w="6425"/>
      </w:tblGrid>
      <w:tr w:rsidR="0096192B" w:rsidRPr="00AB5BEF" w14:paraId="7EE8F709" w14:textId="77777777" w:rsidTr="006C36BB">
        <w:trPr>
          <w:cantSplit/>
          <w:trHeight w:val="303"/>
          <w:tblHeader/>
          <w:jc w:val="center"/>
        </w:trPr>
        <w:tc>
          <w:tcPr>
            <w:tcW w:w="10764" w:type="dxa"/>
            <w:gridSpan w:val="2"/>
            <w:shd w:val="clear" w:color="auto" w:fill="DBE5F1" w:themeFill="accent1" w:themeFillTint="33"/>
            <w:vAlign w:val="center"/>
          </w:tcPr>
          <w:p w14:paraId="5D3615A3" w14:textId="77777777" w:rsidR="008A75B9" w:rsidRPr="00AB5BEF" w:rsidRDefault="008A75B9" w:rsidP="008A75B9">
            <w:pPr>
              <w:pStyle w:val="Heading1"/>
              <w:jc w:val="left"/>
              <w:rPr>
                <w:rFonts w:ascii="Times New Roman" w:hAnsi="Times New Roman"/>
                <w:caps w:val="0"/>
                <w:color w:val="002060"/>
                <w:sz w:val="16"/>
                <w:szCs w:val="16"/>
              </w:rPr>
            </w:pPr>
            <w:r w:rsidRPr="00AB5BEF">
              <w:rPr>
                <w:rFonts w:ascii="Times New Roman" w:hAnsi="Times New Roman"/>
                <w:caps w:val="0"/>
                <w:color w:val="002060"/>
                <w:sz w:val="16"/>
                <w:szCs w:val="16"/>
              </w:rPr>
              <w:t>The U.S. Department of Education requires all public schools to collect racial and ethnicity information.  Please complete Part I and II.</w:t>
            </w:r>
          </w:p>
        </w:tc>
      </w:tr>
      <w:tr w:rsidR="0096192B" w:rsidRPr="00AB5BEF" w14:paraId="45331C2B" w14:textId="77777777" w:rsidTr="006C36BB">
        <w:trPr>
          <w:cantSplit/>
          <w:trHeight w:val="303"/>
          <w:tblHeader/>
          <w:jc w:val="center"/>
        </w:trPr>
        <w:tc>
          <w:tcPr>
            <w:tcW w:w="10764" w:type="dxa"/>
            <w:gridSpan w:val="2"/>
            <w:shd w:val="clear" w:color="auto" w:fill="FFFFFF" w:themeFill="background1"/>
            <w:vAlign w:val="center"/>
          </w:tcPr>
          <w:p w14:paraId="4A5A18E4" w14:textId="77777777" w:rsidR="0096192B" w:rsidRPr="00AB5BEF" w:rsidRDefault="0096192B" w:rsidP="008A75B9">
            <w:pPr>
              <w:pStyle w:val="Heading1"/>
              <w:jc w:val="left"/>
              <w:rPr>
                <w:rFonts w:ascii="Times New Roman" w:hAnsi="Times New Roman"/>
                <w:caps w:val="0"/>
                <w:color w:val="002060"/>
                <w:sz w:val="16"/>
                <w:szCs w:val="16"/>
              </w:rPr>
            </w:pPr>
            <w:r w:rsidRPr="00AB5BEF">
              <w:rPr>
                <w:rFonts w:ascii="Times New Roman" w:hAnsi="Times New Roman"/>
                <w:caps w:val="0"/>
                <w:color w:val="002060"/>
                <w:sz w:val="16"/>
                <w:szCs w:val="16"/>
              </w:rPr>
              <w:t>Part I</w:t>
            </w:r>
          </w:p>
          <w:p w14:paraId="7D79D025" w14:textId="77777777" w:rsidR="0096192B" w:rsidRPr="00AB5BEF" w:rsidRDefault="0096192B" w:rsidP="0096192B">
            <w:pPr>
              <w:rPr>
                <w:szCs w:val="16"/>
              </w:rPr>
            </w:pPr>
            <w:r w:rsidRPr="00AB5BEF">
              <w:rPr>
                <w:szCs w:val="16"/>
              </w:rPr>
              <w:t xml:space="preserve">Hispanic (Check yes if your child is a person of Cuban, Mexican, Puerto Rican, South or Central American, or other Spanish culture or origin, regardless of race.   </w:t>
            </w:r>
            <w:r w:rsidRPr="00AB5BEF">
              <w:rPr>
                <w:caps/>
                <w:szCs w:val="16"/>
              </w:rPr>
              <w:fldChar w:fldCharType="begin">
                <w:ffData>
                  <w:name w:val="Check1"/>
                  <w:enabled/>
                  <w:calcOnExit w:val="0"/>
                  <w:checkBox>
                    <w:sizeAuto/>
                    <w:default w:val="0"/>
                  </w:checkBox>
                </w:ffData>
              </w:fldChar>
            </w:r>
            <w:r w:rsidRPr="00AB5BEF">
              <w:rPr>
                <w:caps/>
                <w:szCs w:val="16"/>
              </w:rPr>
              <w:instrText xml:space="preserve"> FORMCHECKBOX </w:instrText>
            </w:r>
            <w:r w:rsidR="00EF053F">
              <w:rPr>
                <w:caps/>
                <w:szCs w:val="16"/>
              </w:rPr>
            </w:r>
            <w:r w:rsidR="00EF053F">
              <w:rPr>
                <w:caps/>
                <w:szCs w:val="16"/>
              </w:rPr>
              <w:fldChar w:fldCharType="separate"/>
            </w:r>
            <w:r w:rsidRPr="00AB5BEF">
              <w:rPr>
                <w:caps/>
                <w:szCs w:val="16"/>
              </w:rPr>
              <w:fldChar w:fldCharType="end"/>
            </w:r>
            <w:r w:rsidRPr="00AB5BEF">
              <w:rPr>
                <w:caps/>
                <w:szCs w:val="16"/>
              </w:rPr>
              <w:t xml:space="preserve"> Yes</w:t>
            </w:r>
          </w:p>
        </w:tc>
      </w:tr>
      <w:tr w:rsidR="0096192B" w:rsidRPr="00AB5BEF" w14:paraId="234BC765" w14:textId="77777777" w:rsidTr="006C36BB">
        <w:trPr>
          <w:cantSplit/>
          <w:trHeight w:val="303"/>
          <w:tblHeader/>
          <w:jc w:val="center"/>
        </w:trPr>
        <w:tc>
          <w:tcPr>
            <w:tcW w:w="4189" w:type="dxa"/>
            <w:shd w:val="clear" w:color="auto" w:fill="FFFFFF" w:themeFill="background1"/>
          </w:tcPr>
          <w:p w14:paraId="54CC79DB" w14:textId="77777777" w:rsidR="0096192B" w:rsidRPr="00AB5BEF" w:rsidRDefault="0096192B" w:rsidP="0096192B">
            <w:pPr>
              <w:pStyle w:val="Heading1"/>
              <w:jc w:val="left"/>
              <w:rPr>
                <w:rFonts w:ascii="Times New Roman" w:hAnsi="Times New Roman"/>
                <w:caps w:val="0"/>
                <w:color w:val="002060"/>
                <w:sz w:val="16"/>
                <w:szCs w:val="16"/>
              </w:rPr>
            </w:pPr>
            <w:r w:rsidRPr="00AB5BEF">
              <w:rPr>
                <w:rFonts w:ascii="Times New Roman" w:hAnsi="Times New Roman"/>
                <w:caps w:val="0"/>
                <w:color w:val="002060"/>
                <w:sz w:val="16"/>
                <w:szCs w:val="16"/>
              </w:rPr>
              <w:t>Part II</w:t>
            </w:r>
          </w:p>
          <w:p w14:paraId="436BB767" w14:textId="77777777" w:rsidR="0096192B" w:rsidRPr="00AB5BEF" w:rsidRDefault="0096192B" w:rsidP="0096192B">
            <w:pPr>
              <w:rPr>
                <w:szCs w:val="16"/>
              </w:rPr>
            </w:pPr>
            <w:r w:rsidRPr="00AB5BEF">
              <w:rPr>
                <w:szCs w:val="16"/>
              </w:rPr>
              <w:fldChar w:fldCharType="begin">
                <w:ffData>
                  <w:name w:val="Check2"/>
                  <w:enabled/>
                  <w:calcOnExit w:val="0"/>
                  <w:checkBox>
                    <w:sizeAuto/>
                    <w:default w:val="0"/>
                  </w:checkBox>
                </w:ffData>
              </w:fldChar>
            </w:r>
            <w:bookmarkStart w:id="3" w:name="Check2"/>
            <w:r w:rsidRPr="00AB5BEF">
              <w:rPr>
                <w:szCs w:val="16"/>
              </w:rPr>
              <w:instrText xml:space="preserve"> FORMCHECKBOX </w:instrText>
            </w:r>
            <w:r w:rsidR="00EF053F">
              <w:rPr>
                <w:szCs w:val="16"/>
              </w:rPr>
            </w:r>
            <w:r w:rsidR="00EF053F">
              <w:rPr>
                <w:szCs w:val="16"/>
              </w:rPr>
              <w:fldChar w:fldCharType="separate"/>
            </w:r>
            <w:r w:rsidRPr="00AB5BEF">
              <w:rPr>
                <w:szCs w:val="16"/>
              </w:rPr>
              <w:fldChar w:fldCharType="end"/>
            </w:r>
            <w:bookmarkEnd w:id="3"/>
            <w:r w:rsidRPr="00AB5BEF">
              <w:rPr>
                <w:szCs w:val="16"/>
              </w:rPr>
              <w:t xml:space="preserve"> 1. American Indian or Alaskan Native </w:t>
            </w:r>
          </w:p>
        </w:tc>
        <w:tc>
          <w:tcPr>
            <w:tcW w:w="6575" w:type="dxa"/>
            <w:shd w:val="clear" w:color="auto" w:fill="FFFFFF" w:themeFill="background1"/>
            <w:vAlign w:val="center"/>
          </w:tcPr>
          <w:p w14:paraId="1667B307" w14:textId="77777777" w:rsidR="0096192B" w:rsidRPr="00AB5BEF" w:rsidRDefault="0096192B" w:rsidP="0096192B">
            <w:pPr>
              <w:rPr>
                <w:szCs w:val="16"/>
              </w:rPr>
            </w:pPr>
            <w:r w:rsidRPr="00AB5BEF">
              <w:rPr>
                <w:szCs w:val="16"/>
              </w:rPr>
              <w:t>A person having origins in any of the original peoples of North and South America (including Central America), and who maintains a tribal affiliation or community attachment.</w:t>
            </w:r>
          </w:p>
        </w:tc>
      </w:tr>
      <w:tr w:rsidR="0096192B" w:rsidRPr="00AB5BEF" w14:paraId="0FC097B7" w14:textId="77777777" w:rsidTr="006C36BB">
        <w:trPr>
          <w:cantSplit/>
          <w:trHeight w:val="303"/>
          <w:tblHeader/>
          <w:jc w:val="center"/>
        </w:trPr>
        <w:tc>
          <w:tcPr>
            <w:tcW w:w="4189" w:type="dxa"/>
            <w:shd w:val="clear" w:color="auto" w:fill="FFFFFF" w:themeFill="background1"/>
          </w:tcPr>
          <w:p w14:paraId="2D2D3BD8" w14:textId="77777777" w:rsidR="0096192B" w:rsidRPr="00AB5BEF" w:rsidRDefault="0096192B" w:rsidP="0096192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3"/>
                  <w:enabled/>
                  <w:calcOnExit w:val="0"/>
                  <w:checkBox>
                    <w:sizeAuto/>
                    <w:default w:val="0"/>
                  </w:checkBox>
                </w:ffData>
              </w:fldChar>
            </w:r>
            <w:bookmarkStart w:id="4" w:name="Check3"/>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4"/>
            <w:r w:rsidRPr="00AB5BEF">
              <w:rPr>
                <w:rFonts w:ascii="Times New Roman" w:hAnsi="Times New Roman"/>
                <w:b w:val="0"/>
                <w:caps w:val="0"/>
                <w:color w:val="002060"/>
                <w:sz w:val="16"/>
                <w:szCs w:val="16"/>
              </w:rPr>
              <w:t xml:space="preserve"> 2.  Asian </w:t>
            </w:r>
          </w:p>
        </w:tc>
        <w:tc>
          <w:tcPr>
            <w:tcW w:w="6575" w:type="dxa"/>
            <w:shd w:val="clear" w:color="auto" w:fill="FFFFFF" w:themeFill="background1"/>
            <w:vAlign w:val="center"/>
          </w:tcPr>
          <w:p w14:paraId="3B5D9241" w14:textId="77777777" w:rsidR="0096192B" w:rsidRPr="00AB5BEF" w:rsidRDefault="0096192B" w:rsidP="0096192B">
            <w:pPr>
              <w:rPr>
                <w:szCs w:val="16"/>
              </w:rPr>
            </w:pPr>
            <w:r w:rsidRPr="00AB5BEF">
              <w:rPr>
                <w:szCs w:val="16"/>
              </w:rPr>
              <w:t>A person having origins in any of the original peoples of the Far East, Southeast Asia, or the Indian Subcontinent including, for example, Cambodia, China, India, Japan, Korea, Malaysia, Pakistan, the Philippine Islands, Thailand, and Vietnam.</w:t>
            </w:r>
          </w:p>
        </w:tc>
      </w:tr>
      <w:tr w:rsidR="0096192B" w:rsidRPr="00AB5BEF" w14:paraId="78EE4881" w14:textId="77777777" w:rsidTr="006C36BB">
        <w:trPr>
          <w:cantSplit/>
          <w:trHeight w:val="303"/>
          <w:tblHeader/>
          <w:jc w:val="center"/>
        </w:trPr>
        <w:tc>
          <w:tcPr>
            <w:tcW w:w="4189" w:type="dxa"/>
            <w:shd w:val="clear" w:color="auto" w:fill="FFFFFF" w:themeFill="background1"/>
          </w:tcPr>
          <w:p w14:paraId="6A89019F" w14:textId="77777777" w:rsidR="0096192B" w:rsidRPr="00AB5BEF" w:rsidRDefault="0096192B" w:rsidP="0096192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4"/>
                  <w:enabled/>
                  <w:calcOnExit w:val="0"/>
                  <w:checkBox>
                    <w:sizeAuto/>
                    <w:default w:val="0"/>
                  </w:checkBox>
                </w:ffData>
              </w:fldChar>
            </w:r>
            <w:bookmarkStart w:id="5" w:name="Check4"/>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5"/>
            <w:r w:rsidRPr="00AB5BEF">
              <w:rPr>
                <w:rFonts w:ascii="Times New Roman" w:hAnsi="Times New Roman"/>
                <w:b w:val="0"/>
                <w:caps w:val="0"/>
                <w:color w:val="002060"/>
                <w:sz w:val="16"/>
                <w:szCs w:val="16"/>
              </w:rPr>
              <w:t xml:space="preserve"> 3.  Black or African American</w:t>
            </w:r>
          </w:p>
        </w:tc>
        <w:tc>
          <w:tcPr>
            <w:tcW w:w="6575" w:type="dxa"/>
            <w:shd w:val="clear" w:color="auto" w:fill="FFFFFF" w:themeFill="background1"/>
            <w:vAlign w:val="center"/>
          </w:tcPr>
          <w:p w14:paraId="25102F2B" w14:textId="77777777" w:rsidR="0096192B" w:rsidRPr="00AB5BEF" w:rsidRDefault="0096192B" w:rsidP="0096192B">
            <w:pPr>
              <w:rPr>
                <w:szCs w:val="16"/>
              </w:rPr>
            </w:pPr>
            <w:r w:rsidRPr="00AB5BEF">
              <w:rPr>
                <w:szCs w:val="16"/>
              </w:rPr>
              <w:t>A person having origins in any of the black racial groups of Africa.</w:t>
            </w:r>
          </w:p>
        </w:tc>
      </w:tr>
      <w:tr w:rsidR="0096192B" w:rsidRPr="00AB5BEF" w14:paraId="098E585E" w14:textId="77777777" w:rsidTr="006C36BB">
        <w:trPr>
          <w:cantSplit/>
          <w:trHeight w:val="303"/>
          <w:tblHeader/>
          <w:jc w:val="center"/>
        </w:trPr>
        <w:tc>
          <w:tcPr>
            <w:tcW w:w="4189" w:type="dxa"/>
            <w:shd w:val="clear" w:color="auto" w:fill="FFFFFF" w:themeFill="background1"/>
          </w:tcPr>
          <w:p w14:paraId="68606C6E" w14:textId="77777777" w:rsidR="0096192B" w:rsidRPr="00AB5BEF" w:rsidRDefault="0096192B" w:rsidP="0096192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5"/>
                  <w:enabled/>
                  <w:calcOnExit w:val="0"/>
                  <w:checkBox>
                    <w:sizeAuto/>
                    <w:default w:val="0"/>
                  </w:checkBox>
                </w:ffData>
              </w:fldChar>
            </w:r>
            <w:bookmarkStart w:id="6" w:name="Check5"/>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6"/>
            <w:r w:rsidRPr="00AB5BEF">
              <w:rPr>
                <w:rFonts w:ascii="Times New Roman" w:hAnsi="Times New Roman"/>
                <w:b w:val="0"/>
                <w:caps w:val="0"/>
                <w:color w:val="002060"/>
                <w:sz w:val="16"/>
                <w:szCs w:val="16"/>
              </w:rPr>
              <w:t xml:space="preserve"> 4.  Native Hawaiian/Pacific Islander</w:t>
            </w:r>
          </w:p>
        </w:tc>
        <w:tc>
          <w:tcPr>
            <w:tcW w:w="6575" w:type="dxa"/>
            <w:shd w:val="clear" w:color="auto" w:fill="FFFFFF" w:themeFill="background1"/>
            <w:vAlign w:val="center"/>
          </w:tcPr>
          <w:p w14:paraId="562CA3A2" w14:textId="77777777" w:rsidR="0096192B" w:rsidRPr="00AB5BEF" w:rsidRDefault="0096192B" w:rsidP="0096192B">
            <w:pPr>
              <w:rPr>
                <w:szCs w:val="16"/>
              </w:rPr>
            </w:pPr>
            <w:r w:rsidRPr="00AB5BEF">
              <w:rPr>
                <w:szCs w:val="16"/>
              </w:rPr>
              <w:t>A person having origins in any of the original peoples of Hawaii, Guam, Samoa, or other Pacific Islands.</w:t>
            </w:r>
          </w:p>
        </w:tc>
      </w:tr>
      <w:tr w:rsidR="0096192B" w:rsidRPr="00AB5BEF" w14:paraId="6B090BE1" w14:textId="77777777" w:rsidTr="006C36BB">
        <w:trPr>
          <w:cantSplit/>
          <w:trHeight w:val="303"/>
          <w:tblHeader/>
          <w:jc w:val="center"/>
        </w:trPr>
        <w:tc>
          <w:tcPr>
            <w:tcW w:w="4189" w:type="dxa"/>
            <w:shd w:val="clear" w:color="auto" w:fill="FFFFFF" w:themeFill="background1"/>
          </w:tcPr>
          <w:p w14:paraId="34E0D1CF" w14:textId="77777777" w:rsidR="0096192B" w:rsidRPr="00AB5BEF" w:rsidRDefault="0096192B" w:rsidP="0096192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6"/>
                  <w:enabled/>
                  <w:calcOnExit w:val="0"/>
                  <w:checkBox>
                    <w:sizeAuto/>
                    <w:default w:val="0"/>
                  </w:checkBox>
                </w:ffData>
              </w:fldChar>
            </w:r>
            <w:bookmarkStart w:id="7" w:name="Check6"/>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7"/>
            <w:r w:rsidRPr="00AB5BEF">
              <w:rPr>
                <w:rFonts w:ascii="Times New Roman" w:hAnsi="Times New Roman"/>
                <w:b w:val="0"/>
                <w:caps w:val="0"/>
                <w:color w:val="002060"/>
                <w:sz w:val="16"/>
                <w:szCs w:val="16"/>
              </w:rPr>
              <w:t xml:space="preserve"> 5. White</w:t>
            </w:r>
          </w:p>
        </w:tc>
        <w:tc>
          <w:tcPr>
            <w:tcW w:w="6575" w:type="dxa"/>
            <w:shd w:val="clear" w:color="auto" w:fill="FFFFFF" w:themeFill="background1"/>
            <w:vAlign w:val="center"/>
          </w:tcPr>
          <w:p w14:paraId="2FDDCCDD" w14:textId="77777777" w:rsidR="0096192B" w:rsidRPr="00AB5BEF" w:rsidRDefault="0096192B" w:rsidP="0096192B">
            <w:pPr>
              <w:rPr>
                <w:szCs w:val="16"/>
              </w:rPr>
            </w:pPr>
            <w:r w:rsidRPr="00AB5BEF">
              <w:rPr>
                <w:szCs w:val="16"/>
              </w:rPr>
              <w:t>A person having origins in any of the original peoples of Europe, the Middle East, or North Africa.</w:t>
            </w:r>
          </w:p>
        </w:tc>
      </w:tr>
    </w:tbl>
    <w:p w14:paraId="5519AF86" w14:textId="77777777" w:rsidR="006C36BB" w:rsidRDefault="006C36BB" w:rsidP="006C36BB">
      <w:pPr>
        <w:rPr>
          <w:szCs w:val="16"/>
        </w:rPr>
      </w:pPr>
    </w:p>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6C36BB" w:rsidRPr="000427EE" w14:paraId="30A929EC" w14:textId="77777777" w:rsidTr="006C36BB">
        <w:trPr>
          <w:cantSplit/>
          <w:trHeight w:val="211"/>
          <w:tblHeader/>
          <w:jc w:val="center"/>
        </w:trPr>
        <w:tc>
          <w:tcPr>
            <w:tcW w:w="10590" w:type="dxa"/>
            <w:shd w:val="clear" w:color="auto" w:fill="DBE5F1" w:themeFill="accent1" w:themeFillTint="33"/>
            <w:vAlign w:val="center"/>
          </w:tcPr>
          <w:p w14:paraId="556F7A06" w14:textId="77777777" w:rsidR="006C36BB" w:rsidRPr="0030667B" w:rsidRDefault="006C36BB" w:rsidP="006C36BB">
            <w:pPr>
              <w:pStyle w:val="Heading1"/>
              <w:jc w:val="left"/>
              <w:rPr>
                <w:rFonts w:ascii="Times New Roman" w:hAnsi="Times New Roman"/>
                <w:caps w:val="0"/>
                <w:color w:val="002060"/>
                <w:sz w:val="20"/>
              </w:rPr>
            </w:pPr>
            <w:r>
              <w:rPr>
                <w:rFonts w:ascii="Times New Roman" w:hAnsi="Times New Roman"/>
                <w:caps w:val="0"/>
                <w:color w:val="002060"/>
                <w:sz w:val="20"/>
              </w:rPr>
              <w:t>SIBLING INFORMATION</w:t>
            </w:r>
          </w:p>
        </w:tc>
      </w:tr>
    </w:tbl>
    <w:p w14:paraId="64BA123B" w14:textId="77777777" w:rsidR="006C36BB" w:rsidRPr="00A5485C" w:rsidRDefault="006C36BB" w:rsidP="006C36BB">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2679"/>
        <w:gridCol w:w="1808"/>
        <w:gridCol w:w="724"/>
        <w:gridCol w:w="2855"/>
        <w:gridCol w:w="688"/>
        <w:gridCol w:w="1781"/>
      </w:tblGrid>
      <w:tr w:rsidR="00306B57" w:rsidRPr="00AB5BEF" w14:paraId="6A12AB14" w14:textId="77777777" w:rsidTr="006C36BB">
        <w:trPr>
          <w:cantSplit/>
          <w:trHeight w:val="267"/>
          <w:tblHeader/>
          <w:jc w:val="center"/>
        </w:trPr>
        <w:tc>
          <w:tcPr>
            <w:tcW w:w="2751" w:type="dxa"/>
            <w:tcBorders>
              <w:top w:val="single" w:sz="12" w:space="0" w:color="002060"/>
              <w:bottom w:val="single" w:sz="6" w:space="0" w:color="002060"/>
            </w:tcBorders>
            <w:shd w:val="clear" w:color="auto" w:fill="DBE5F1" w:themeFill="accent1" w:themeFillTint="33"/>
            <w:vAlign w:val="center"/>
          </w:tcPr>
          <w:p w14:paraId="515A56EC"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Siblings </w:t>
            </w:r>
          </w:p>
        </w:tc>
        <w:tc>
          <w:tcPr>
            <w:tcW w:w="1835" w:type="dxa"/>
            <w:tcBorders>
              <w:top w:val="single" w:sz="12" w:space="0" w:color="002060"/>
              <w:bottom w:val="single" w:sz="6" w:space="0" w:color="002060"/>
            </w:tcBorders>
            <w:shd w:val="clear" w:color="auto" w:fill="DBE5F1" w:themeFill="accent1" w:themeFillTint="33"/>
            <w:vAlign w:val="center"/>
          </w:tcPr>
          <w:p w14:paraId="11C56E62"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Brother/Sister</w:t>
            </w:r>
          </w:p>
        </w:tc>
        <w:tc>
          <w:tcPr>
            <w:tcW w:w="734" w:type="dxa"/>
            <w:tcBorders>
              <w:top w:val="single" w:sz="12" w:space="0" w:color="002060"/>
              <w:bottom w:val="single" w:sz="6" w:space="0" w:color="002060"/>
            </w:tcBorders>
            <w:shd w:val="clear" w:color="auto" w:fill="DBE5F1" w:themeFill="accent1" w:themeFillTint="33"/>
            <w:vAlign w:val="center"/>
          </w:tcPr>
          <w:p w14:paraId="5E28667D"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Age</w:t>
            </w:r>
          </w:p>
        </w:tc>
        <w:tc>
          <w:tcPr>
            <w:tcW w:w="2936" w:type="dxa"/>
            <w:tcBorders>
              <w:top w:val="single" w:sz="12" w:space="0" w:color="002060"/>
              <w:bottom w:val="single" w:sz="6" w:space="0" w:color="002060"/>
            </w:tcBorders>
            <w:shd w:val="clear" w:color="auto" w:fill="DBE5F1" w:themeFill="accent1" w:themeFillTint="33"/>
            <w:vAlign w:val="center"/>
          </w:tcPr>
          <w:p w14:paraId="4EF0AECA"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School</w:t>
            </w:r>
          </w:p>
        </w:tc>
        <w:tc>
          <w:tcPr>
            <w:tcW w:w="693" w:type="dxa"/>
            <w:tcBorders>
              <w:top w:val="single" w:sz="12" w:space="0" w:color="002060"/>
              <w:bottom w:val="single" w:sz="6" w:space="0" w:color="002060"/>
            </w:tcBorders>
            <w:shd w:val="clear" w:color="auto" w:fill="DBE5F1" w:themeFill="accent1" w:themeFillTint="33"/>
            <w:vAlign w:val="center"/>
          </w:tcPr>
          <w:p w14:paraId="026E4C02"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Grade</w:t>
            </w:r>
          </w:p>
        </w:tc>
        <w:tc>
          <w:tcPr>
            <w:tcW w:w="1815" w:type="dxa"/>
            <w:tcBorders>
              <w:top w:val="single" w:sz="12" w:space="0" w:color="002060"/>
              <w:bottom w:val="single" w:sz="6" w:space="0" w:color="002060"/>
            </w:tcBorders>
            <w:shd w:val="clear" w:color="auto" w:fill="DBE5F1" w:themeFill="accent1" w:themeFillTint="33"/>
            <w:vAlign w:val="center"/>
          </w:tcPr>
          <w:p w14:paraId="5C66AD49"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Resides with registering student (yes or no)</w:t>
            </w:r>
          </w:p>
        </w:tc>
      </w:tr>
      <w:tr w:rsidR="00306B57" w:rsidRPr="00AB5BEF" w14:paraId="79F104BE" w14:textId="77777777" w:rsidTr="006C36BB">
        <w:trPr>
          <w:cantSplit/>
          <w:trHeight w:val="267"/>
          <w:tblHeader/>
          <w:jc w:val="center"/>
        </w:trPr>
        <w:tc>
          <w:tcPr>
            <w:tcW w:w="2751" w:type="dxa"/>
            <w:tcBorders>
              <w:top w:val="single" w:sz="6" w:space="0" w:color="002060"/>
              <w:bottom w:val="single" w:sz="6" w:space="0" w:color="002060"/>
            </w:tcBorders>
            <w:shd w:val="clear" w:color="auto" w:fill="auto"/>
            <w:vAlign w:val="center"/>
          </w:tcPr>
          <w:p w14:paraId="6939FBC6" w14:textId="77777777" w:rsidR="00306B57" w:rsidRPr="00AB5BEF" w:rsidRDefault="00306B57" w:rsidP="003E1A51">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 </w:t>
            </w:r>
          </w:p>
        </w:tc>
        <w:tc>
          <w:tcPr>
            <w:tcW w:w="1835" w:type="dxa"/>
            <w:tcBorders>
              <w:top w:val="single" w:sz="6" w:space="0" w:color="002060"/>
              <w:bottom w:val="single" w:sz="6" w:space="0" w:color="002060"/>
            </w:tcBorders>
            <w:shd w:val="clear" w:color="auto" w:fill="auto"/>
            <w:vAlign w:val="center"/>
          </w:tcPr>
          <w:p w14:paraId="707CCF24"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734" w:type="dxa"/>
            <w:tcBorders>
              <w:top w:val="single" w:sz="6" w:space="0" w:color="002060"/>
              <w:bottom w:val="single" w:sz="6" w:space="0" w:color="002060"/>
            </w:tcBorders>
            <w:shd w:val="clear" w:color="auto" w:fill="auto"/>
            <w:vAlign w:val="center"/>
          </w:tcPr>
          <w:p w14:paraId="7F238DB6"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2936" w:type="dxa"/>
            <w:tcBorders>
              <w:top w:val="single" w:sz="6" w:space="0" w:color="002060"/>
              <w:bottom w:val="single" w:sz="6" w:space="0" w:color="002060"/>
            </w:tcBorders>
            <w:shd w:val="clear" w:color="auto" w:fill="auto"/>
            <w:vAlign w:val="center"/>
          </w:tcPr>
          <w:p w14:paraId="12008637"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693" w:type="dxa"/>
            <w:tcBorders>
              <w:top w:val="single" w:sz="6" w:space="0" w:color="002060"/>
              <w:bottom w:val="single" w:sz="6" w:space="0" w:color="002060"/>
            </w:tcBorders>
            <w:shd w:val="clear" w:color="auto" w:fill="auto"/>
            <w:vAlign w:val="center"/>
          </w:tcPr>
          <w:p w14:paraId="3929B2A3"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1815" w:type="dxa"/>
            <w:tcBorders>
              <w:top w:val="single" w:sz="6" w:space="0" w:color="002060"/>
              <w:bottom w:val="single" w:sz="6" w:space="0" w:color="002060"/>
            </w:tcBorders>
            <w:shd w:val="clear" w:color="auto" w:fill="auto"/>
            <w:vAlign w:val="center"/>
          </w:tcPr>
          <w:p w14:paraId="0FB6FC12" w14:textId="77777777" w:rsidR="00306B57" w:rsidRPr="00AB5BEF" w:rsidRDefault="00306B57" w:rsidP="003E1A51">
            <w:pPr>
              <w:pStyle w:val="Heading1"/>
              <w:jc w:val="left"/>
              <w:rPr>
                <w:rFonts w:ascii="Times New Roman" w:hAnsi="Times New Roman"/>
                <w:b w:val="0"/>
                <w:caps w:val="0"/>
                <w:color w:val="002060"/>
                <w:sz w:val="16"/>
                <w:szCs w:val="16"/>
              </w:rPr>
            </w:pPr>
          </w:p>
        </w:tc>
      </w:tr>
      <w:tr w:rsidR="00306B57" w:rsidRPr="00AB5BEF" w14:paraId="28B22283" w14:textId="77777777" w:rsidTr="006C36BB">
        <w:trPr>
          <w:cantSplit/>
          <w:trHeight w:val="267"/>
          <w:tblHeader/>
          <w:jc w:val="center"/>
        </w:trPr>
        <w:tc>
          <w:tcPr>
            <w:tcW w:w="2751" w:type="dxa"/>
            <w:tcBorders>
              <w:top w:val="single" w:sz="6" w:space="0" w:color="002060"/>
              <w:bottom w:val="single" w:sz="6" w:space="0" w:color="002060"/>
            </w:tcBorders>
            <w:shd w:val="clear" w:color="auto" w:fill="auto"/>
            <w:vAlign w:val="center"/>
          </w:tcPr>
          <w:p w14:paraId="2E4FF4CB"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1835" w:type="dxa"/>
            <w:tcBorders>
              <w:top w:val="single" w:sz="6" w:space="0" w:color="002060"/>
              <w:bottom w:val="single" w:sz="6" w:space="0" w:color="002060"/>
            </w:tcBorders>
            <w:shd w:val="clear" w:color="auto" w:fill="auto"/>
            <w:vAlign w:val="center"/>
          </w:tcPr>
          <w:p w14:paraId="4C6EEEAE"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734" w:type="dxa"/>
            <w:tcBorders>
              <w:top w:val="single" w:sz="6" w:space="0" w:color="002060"/>
              <w:bottom w:val="single" w:sz="6" w:space="0" w:color="002060"/>
            </w:tcBorders>
            <w:shd w:val="clear" w:color="auto" w:fill="auto"/>
            <w:vAlign w:val="center"/>
          </w:tcPr>
          <w:p w14:paraId="56C7685E"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2936" w:type="dxa"/>
            <w:tcBorders>
              <w:top w:val="single" w:sz="6" w:space="0" w:color="002060"/>
              <w:bottom w:val="single" w:sz="6" w:space="0" w:color="002060"/>
            </w:tcBorders>
            <w:shd w:val="clear" w:color="auto" w:fill="auto"/>
            <w:vAlign w:val="center"/>
          </w:tcPr>
          <w:p w14:paraId="3AFBD237"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693" w:type="dxa"/>
            <w:tcBorders>
              <w:top w:val="single" w:sz="6" w:space="0" w:color="002060"/>
              <w:bottom w:val="single" w:sz="6" w:space="0" w:color="002060"/>
            </w:tcBorders>
            <w:shd w:val="clear" w:color="auto" w:fill="auto"/>
            <w:vAlign w:val="center"/>
          </w:tcPr>
          <w:p w14:paraId="69BC4951"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1815" w:type="dxa"/>
            <w:tcBorders>
              <w:top w:val="single" w:sz="6" w:space="0" w:color="002060"/>
              <w:bottom w:val="single" w:sz="6" w:space="0" w:color="002060"/>
            </w:tcBorders>
            <w:shd w:val="clear" w:color="auto" w:fill="auto"/>
            <w:vAlign w:val="center"/>
          </w:tcPr>
          <w:p w14:paraId="7755913F" w14:textId="77777777" w:rsidR="00306B57" w:rsidRPr="00AB5BEF" w:rsidRDefault="00306B57" w:rsidP="003E1A51">
            <w:pPr>
              <w:pStyle w:val="Heading1"/>
              <w:jc w:val="left"/>
              <w:rPr>
                <w:rFonts w:ascii="Times New Roman" w:hAnsi="Times New Roman"/>
                <w:b w:val="0"/>
                <w:caps w:val="0"/>
                <w:color w:val="002060"/>
                <w:sz w:val="16"/>
                <w:szCs w:val="16"/>
              </w:rPr>
            </w:pPr>
          </w:p>
        </w:tc>
      </w:tr>
      <w:tr w:rsidR="00306B57" w:rsidRPr="00AB5BEF" w14:paraId="251C1911" w14:textId="77777777" w:rsidTr="006C36BB">
        <w:trPr>
          <w:cantSplit/>
          <w:trHeight w:val="267"/>
          <w:tblHeader/>
          <w:jc w:val="center"/>
        </w:trPr>
        <w:tc>
          <w:tcPr>
            <w:tcW w:w="2751" w:type="dxa"/>
            <w:tcBorders>
              <w:top w:val="single" w:sz="6" w:space="0" w:color="002060"/>
              <w:bottom w:val="single" w:sz="6" w:space="0" w:color="002060"/>
            </w:tcBorders>
            <w:shd w:val="clear" w:color="auto" w:fill="auto"/>
            <w:vAlign w:val="center"/>
          </w:tcPr>
          <w:p w14:paraId="54E2C28C"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1835" w:type="dxa"/>
            <w:tcBorders>
              <w:top w:val="single" w:sz="6" w:space="0" w:color="002060"/>
              <w:bottom w:val="single" w:sz="6" w:space="0" w:color="002060"/>
            </w:tcBorders>
            <w:shd w:val="clear" w:color="auto" w:fill="auto"/>
            <w:vAlign w:val="center"/>
          </w:tcPr>
          <w:p w14:paraId="1A4E4F3A"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734" w:type="dxa"/>
            <w:tcBorders>
              <w:top w:val="single" w:sz="6" w:space="0" w:color="002060"/>
              <w:bottom w:val="single" w:sz="6" w:space="0" w:color="002060"/>
            </w:tcBorders>
            <w:shd w:val="clear" w:color="auto" w:fill="auto"/>
            <w:vAlign w:val="center"/>
          </w:tcPr>
          <w:p w14:paraId="494219CB"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2936" w:type="dxa"/>
            <w:tcBorders>
              <w:top w:val="single" w:sz="6" w:space="0" w:color="002060"/>
              <w:bottom w:val="single" w:sz="6" w:space="0" w:color="002060"/>
            </w:tcBorders>
            <w:shd w:val="clear" w:color="auto" w:fill="auto"/>
            <w:vAlign w:val="center"/>
          </w:tcPr>
          <w:p w14:paraId="07E463A8"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693" w:type="dxa"/>
            <w:tcBorders>
              <w:top w:val="single" w:sz="6" w:space="0" w:color="002060"/>
              <w:bottom w:val="single" w:sz="6" w:space="0" w:color="002060"/>
            </w:tcBorders>
            <w:shd w:val="clear" w:color="auto" w:fill="auto"/>
            <w:vAlign w:val="center"/>
          </w:tcPr>
          <w:p w14:paraId="5FCFCE84"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1815" w:type="dxa"/>
            <w:tcBorders>
              <w:top w:val="single" w:sz="6" w:space="0" w:color="002060"/>
              <w:bottom w:val="single" w:sz="6" w:space="0" w:color="002060"/>
            </w:tcBorders>
            <w:shd w:val="clear" w:color="auto" w:fill="auto"/>
            <w:vAlign w:val="center"/>
          </w:tcPr>
          <w:p w14:paraId="4232776B" w14:textId="77777777" w:rsidR="00306B57" w:rsidRPr="00AB5BEF" w:rsidRDefault="00306B57" w:rsidP="003E1A51">
            <w:pPr>
              <w:pStyle w:val="Heading1"/>
              <w:jc w:val="left"/>
              <w:rPr>
                <w:rFonts w:ascii="Times New Roman" w:hAnsi="Times New Roman"/>
                <w:b w:val="0"/>
                <w:caps w:val="0"/>
                <w:color w:val="002060"/>
                <w:sz w:val="16"/>
                <w:szCs w:val="16"/>
              </w:rPr>
            </w:pPr>
          </w:p>
        </w:tc>
      </w:tr>
    </w:tbl>
    <w:p w14:paraId="41FA68CF" w14:textId="77777777" w:rsidR="006C36BB" w:rsidRDefault="006C36BB" w:rsidP="006C36BB">
      <w:pPr>
        <w:rPr>
          <w:szCs w:val="16"/>
        </w:rPr>
      </w:pPr>
    </w:p>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6C36BB" w:rsidRPr="000427EE" w14:paraId="3F769395" w14:textId="77777777" w:rsidTr="006C36BB">
        <w:trPr>
          <w:cantSplit/>
          <w:trHeight w:val="211"/>
          <w:tblHeader/>
          <w:jc w:val="center"/>
        </w:trPr>
        <w:tc>
          <w:tcPr>
            <w:tcW w:w="10590" w:type="dxa"/>
            <w:shd w:val="clear" w:color="auto" w:fill="DBE5F1" w:themeFill="accent1" w:themeFillTint="33"/>
            <w:vAlign w:val="center"/>
          </w:tcPr>
          <w:p w14:paraId="3E93998D" w14:textId="77777777" w:rsidR="006C36BB" w:rsidRPr="0030667B" w:rsidRDefault="006C36BB" w:rsidP="006C36BB">
            <w:pPr>
              <w:pStyle w:val="Heading1"/>
              <w:jc w:val="left"/>
              <w:rPr>
                <w:rFonts w:ascii="Times New Roman" w:hAnsi="Times New Roman"/>
                <w:caps w:val="0"/>
                <w:color w:val="002060"/>
                <w:sz w:val="20"/>
              </w:rPr>
            </w:pPr>
            <w:r>
              <w:rPr>
                <w:rFonts w:ascii="Times New Roman" w:hAnsi="Times New Roman"/>
                <w:caps w:val="0"/>
                <w:color w:val="002060"/>
                <w:sz w:val="20"/>
              </w:rPr>
              <w:t>STUDENT ADDRESS</w:t>
            </w:r>
          </w:p>
        </w:tc>
      </w:tr>
    </w:tbl>
    <w:p w14:paraId="4308A168" w14:textId="77777777" w:rsidR="006C36BB" w:rsidRPr="00A5485C" w:rsidRDefault="006C36BB" w:rsidP="006C36BB">
      <w:pPr>
        <w:rPr>
          <w:sz w:val="8"/>
        </w:rPr>
      </w:pPr>
    </w:p>
    <w:tbl>
      <w:tblPr>
        <w:tblW w:w="5640"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4496"/>
        <w:gridCol w:w="1218"/>
        <w:gridCol w:w="4810"/>
      </w:tblGrid>
      <w:tr w:rsidR="006C36BB" w:rsidRPr="00AB5BEF" w14:paraId="75915C6B" w14:textId="77777777" w:rsidTr="0030104E">
        <w:trPr>
          <w:cantSplit/>
          <w:trHeight w:val="391"/>
          <w:tblHeader/>
          <w:jc w:val="center"/>
        </w:trPr>
        <w:tc>
          <w:tcPr>
            <w:tcW w:w="4598" w:type="dxa"/>
            <w:shd w:val="clear" w:color="auto" w:fill="auto"/>
          </w:tcPr>
          <w:p w14:paraId="3D24EA4C" w14:textId="77777777" w:rsidR="006C36BB" w:rsidRPr="00AB5BEF" w:rsidRDefault="006C36BB"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Street Address</w:t>
            </w:r>
            <w:r>
              <w:rPr>
                <w:rFonts w:ascii="Times New Roman" w:hAnsi="Times New Roman"/>
                <w:b w:val="0"/>
                <w:caps w:val="0"/>
                <w:color w:val="002060"/>
                <w:sz w:val="16"/>
                <w:szCs w:val="16"/>
              </w:rPr>
              <w:t>:</w:t>
            </w:r>
          </w:p>
        </w:tc>
        <w:tc>
          <w:tcPr>
            <w:tcW w:w="1228" w:type="dxa"/>
            <w:shd w:val="clear" w:color="auto" w:fill="auto"/>
          </w:tcPr>
          <w:p w14:paraId="4C3D4571" w14:textId="77777777" w:rsidR="006C36BB" w:rsidRPr="00AB5BEF" w:rsidRDefault="006C36BB" w:rsidP="006C36BB">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Apartment No.:</w:t>
            </w:r>
          </w:p>
        </w:tc>
        <w:tc>
          <w:tcPr>
            <w:tcW w:w="4926" w:type="dxa"/>
          </w:tcPr>
          <w:p w14:paraId="659DE61A" w14:textId="77777777" w:rsidR="006C36BB" w:rsidRPr="00AB5BEF" w:rsidRDefault="006C36BB" w:rsidP="006C36BB">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City, State, Zip Code:</w:t>
            </w:r>
          </w:p>
        </w:tc>
      </w:tr>
    </w:tbl>
    <w:p w14:paraId="64936111" w14:textId="77777777" w:rsidR="00D87131" w:rsidRDefault="00D87131" w:rsidP="000427EE">
      <w:pPr>
        <w:rPr>
          <w:szCs w:val="16"/>
        </w:rPr>
      </w:pPr>
    </w:p>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AB5BEF" w:rsidRPr="000427EE" w14:paraId="5FC70EFC" w14:textId="77777777" w:rsidTr="006C36BB">
        <w:trPr>
          <w:cantSplit/>
          <w:trHeight w:val="211"/>
          <w:tblHeader/>
          <w:jc w:val="center"/>
        </w:trPr>
        <w:tc>
          <w:tcPr>
            <w:tcW w:w="10590" w:type="dxa"/>
            <w:shd w:val="clear" w:color="auto" w:fill="DBE5F1" w:themeFill="accent1" w:themeFillTint="33"/>
            <w:vAlign w:val="center"/>
          </w:tcPr>
          <w:p w14:paraId="04FFAE1C" w14:textId="77777777" w:rsidR="00AB5BEF" w:rsidRPr="0030667B" w:rsidRDefault="00AB5BEF" w:rsidP="006C36BB">
            <w:pPr>
              <w:pStyle w:val="Heading1"/>
              <w:jc w:val="left"/>
              <w:rPr>
                <w:rFonts w:ascii="Times New Roman" w:hAnsi="Times New Roman"/>
                <w:caps w:val="0"/>
                <w:color w:val="002060"/>
                <w:sz w:val="20"/>
              </w:rPr>
            </w:pPr>
            <w:r>
              <w:rPr>
                <w:rFonts w:ascii="Times New Roman" w:hAnsi="Times New Roman"/>
                <w:caps w:val="0"/>
                <w:color w:val="002060"/>
                <w:sz w:val="20"/>
              </w:rPr>
              <w:t>STUDENT SUPPORT SERVICES INFORMATION</w:t>
            </w:r>
          </w:p>
        </w:tc>
      </w:tr>
    </w:tbl>
    <w:p w14:paraId="7296B6D4" w14:textId="77777777" w:rsidR="00AB5BEF" w:rsidRPr="00A5485C" w:rsidRDefault="00AB5BEF" w:rsidP="00AB5BEF">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10535"/>
      </w:tblGrid>
      <w:tr w:rsidR="00AB5BEF" w:rsidRPr="00A5485C" w14:paraId="65937DDC" w14:textId="77777777" w:rsidTr="006C36BB">
        <w:trPr>
          <w:cantSplit/>
          <w:trHeight w:val="481"/>
          <w:tblHeader/>
          <w:jc w:val="center"/>
        </w:trPr>
        <w:tc>
          <w:tcPr>
            <w:tcW w:w="10764" w:type="dxa"/>
            <w:shd w:val="clear" w:color="auto" w:fill="auto"/>
            <w:vAlign w:val="center"/>
          </w:tcPr>
          <w:p w14:paraId="1AF0E8B1" w14:textId="77777777" w:rsidR="00AB5BEF" w:rsidRPr="00495A86" w:rsidRDefault="00AB5BEF" w:rsidP="006C36BB">
            <w:pPr>
              <w:pStyle w:val="Heading1"/>
              <w:jc w:val="left"/>
              <w:rPr>
                <w:sz w:val="16"/>
                <w:szCs w:val="16"/>
              </w:rPr>
            </w:pPr>
            <w:r w:rsidRPr="00495A86">
              <w:rPr>
                <w:rFonts w:ascii="Times New Roman" w:hAnsi="Times New Roman"/>
                <w:b w:val="0"/>
                <w:caps w:val="0"/>
                <w:color w:val="002060"/>
                <w:sz w:val="16"/>
                <w:szCs w:val="16"/>
              </w:rPr>
              <w:t>Check the services below that your child currently receives:</w:t>
            </w:r>
          </w:p>
          <w:p w14:paraId="271B8394" w14:textId="77777777" w:rsidR="00AB5BEF" w:rsidRPr="00A5485C" w:rsidRDefault="00AB5BEF" w:rsidP="006C36BB">
            <w:pPr>
              <w:rPr>
                <w:b/>
                <w:caps/>
                <w:sz w:val="18"/>
                <w:szCs w:val="18"/>
              </w:rPr>
            </w:pPr>
            <w:r w:rsidRPr="00495A86">
              <w:rPr>
                <w:szCs w:val="16"/>
              </w:rPr>
              <w:fldChar w:fldCharType="begin">
                <w:ffData>
                  <w:name w:val="Check15"/>
                  <w:enabled/>
                  <w:calcOnExit w:val="0"/>
                  <w:checkBox>
                    <w:sizeAuto/>
                    <w:default w:val="0"/>
                  </w:checkBox>
                </w:ffData>
              </w:fldChar>
            </w:r>
            <w:bookmarkStart w:id="8" w:name="Check15"/>
            <w:r w:rsidRPr="00495A86">
              <w:rPr>
                <w:szCs w:val="16"/>
              </w:rPr>
              <w:instrText xml:space="preserve"> FORMCHECKBOX </w:instrText>
            </w:r>
            <w:r w:rsidR="00EF053F">
              <w:rPr>
                <w:szCs w:val="16"/>
              </w:rPr>
            </w:r>
            <w:r w:rsidR="00EF053F">
              <w:rPr>
                <w:szCs w:val="16"/>
              </w:rPr>
              <w:fldChar w:fldCharType="separate"/>
            </w:r>
            <w:r w:rsidRPr="00495A86">
              <w:rPr>
                <w:szCs w:val="16"/>
              </w:rPr>
              <w:fldChar w:fldCharType="end"/>
            </w:r>
            <w:bookmarkEnd w:id="8"/>
            <w:r w:rsidR="00AE425D">
              <w:rPr>
                <w:szCs w:val="16"/>
              </w:rPr>
              <w:t xml:space="preserve"> ESOL (English for Speakers of Other Languages)</w:t>
            </w:r>
            <w:r w:rsidRPr="00495A86">
              <w:rPr>
                <w:szCs w:val="16"/>
              </w:rPr>
              <w:t xml:space="preserve">   </w:t>
            </w:r>
            <w:r w:rsidRPr="00495A86">
              <w:rPr>
                <w:szCs w:val="16"/>
              </w:rPr>
              <w:fldChar w:fldCharType="begin">
                <w:ffData>
                  <w:name w:val="Check16"/>
                  <w:enabled/>
                  <w:calcOnExit w:val="0"/>
                  <w:checkBox>
                    <w:sizeAuto/>
                    <w:default w:val="0"/>
                  </w:checkBox>
                </w:ffData>
              </w:fldChar>
            </w:r>
            <w:bookmarkStart w:id="9" w:name="Check16"/>
            <w:r w:rsidRPr="00495A86">
              <w:rPr>
                <w:szCs w:val="16"/>
              </w:rPr>
              <w:instrText xml:space="preserve"> FORMCHECKBOX </w:instrText>
            </w:r>
            <w:r w:rsidR="00EF053F">
              <w:rPr>
                <w:szCs w:val="16"/>
              </w:rPr>
            </w:r>
            <w:r w:rsidR="00EF053F">
              <w:rPr>
                <w:szCs w:val="16"/>
              </w:rPr>
              <w:fldChar w:fldCharType="separate"/>
            </w:r>
            <w:r w:rsidRPr="00495A86">
              <w:rPr>
                <w:szCs w:val="16"/>
              </w:rPr>
              <w:fldChar w:fldCharType="end"/>
            </w:r>
            <w:bookmarkEnd w:id="9"/>
            <w:r w:rsidRPr="00495A86">
              <w:rPr>
                <w:szCs w:val="16"/>
              </w:rPr>
              <w:t xml:space="preserve"> IEP   </w:t>
            </w:r>
            <w:r w:rsidRPr="00495A86">
              <w:rPr>
                <w:szCs w:val="16"/>
              </w:rPr>
              <w:fldChar w:fldCharType="begin">
                <w:ffData>
                  <w:name w:val="Check17"/>
                  <w:enabled/>
                  <w:calcOnExit w:val="0"/>
                  <w:checkBox>
                    <w:sizeAuto/>
                    <w:default w:val="0"/>
                  </w:checkBox>
                </w:ffData>
              </w:fldChar>
            </w:r>
            <w:bookmarkStart w:id="10" w:name="Check17"/>
            <w:r w:rsidRPr="00495A86">
              <w:rPr>
                <w:szCs w:val="16"/>
              </w:rPr>
              <w:instrText xml:space="preserve"> FORMCHECKBOX </w:instrText>
            </w:r>
            <w:r w:rsidR="00EF053F">
              <w:rPr>
                <w:szCs w:val="16"/>
              </w:rPr>
            </w:r>
            <w:r w:rsidR="00EF053F">
              <w:rPr>
                <w:szCs w:val="16"/>
              </w:rPr>
              <w:fldChar w:fldCharType="separate"/>
            </w:r>
            <w:r w:rsidRPr="00495A86">
              <w:rPr>
                <w:szCs w:val="16"/>
              </w:rPr>
              <w:fldChar w:fldCharType="end"/>
            </w:r>
            <w:bookmarkEnd w:id="10"/>
            <w:r w:rsidRPr="00495A86">
              <w:rPr>
                <w:szCs w:val="16"/>
              </w:rPr>
              <w:t xml:space="preserve"> Free and Reduced-Price Meals</w:t>
            </w:r>
            <w:r w:rsidR="006C36BB">
              <w:rPr>
                <w:szCs w:val="16"/>
              </w:rPr>
              <w:t xml:space="preserve"> </w:t>
            </w:r>
            <w:r w:rsidRPr="00495A86">
              <w:rPr>
                <w:szCs w:val="16"/>
              </w:rPr>
              <w:fldChar w:fldCharType="begin">
                <w:ffData>
                  <w:name w:val="Check18"/>
                  <w:enabled/>
                  <w:calcOnExit w:val="0"/>
                  <w:checkBox>
                    <w:sizeAuto/>
                    <w:default w:val="0"/>
                  </w:checkBox>
                </w:ffData>
              </w:fldChar>
            </w:r>
            <w:bookmarkStart w:id="11" w:name="Check18"/>
            <w:r w:rsidRPr="00495A86">
              <w:rPr>
                <w:szCs w:val="16"/>
              </w:rPr>
              <w:instrText xml:space="preserve"> FORMCHECKBOX </w:instrText>
            </w:r>
            <w:r w:rsidR="00EF053F">
              <w:rPr>
                <w:szCs w:val="16"/>
              </w:rPr>
            </w:r>
            <w:r w:rsidR="00EF053F">
              <w:rPr>
                <w:szCs w:val="16"/>
              </w:rPr>
              <w:fldChar w:fldCharType="separate"/>
            </w:r>
            <w:r w:rsidRPr="00495A86">
              <w:rPr>
                <w:szCs w:val="16"/>
              </w:rPr>
              <w:fldChar w:fldCharType="end"/>
            </w:r>
            <w:bookmarkEnd w:id="11"/>
            <w:r w:rsidRPr="00495A86">
              <w:rPr>
                <w:szCs w:val="16"/>
              </w:rPr>
              <w:t xml:space="preserve"> 504  </w:t>
            </w:r>
            <w:r w:rsidRPr="00495A86">
              <w:rPr>
                <w:szCs w:val="16"/>
              </w:rPr>
              <w:fldChar w:fldCharType="begin">
                <w:ffData>
                  <w:name w:val="Check19"/>
                  <w:enabled/>
                  <w:calcOnExit w:val="0"/>
                  <w:checkBox>
                    <w:sizeAuto/>
                    <w:default w:val="0"/>
                  </w:checkBox>
                </w:ffData>
              </w:fldChar>
            </w:r>
            <w:bookmarkStart w:id="12" w:name="Check19"/>
            <w:r w:rsidRPr="00495A86">
              <w:rPr>
                <w:szCs w:val="16"/>
              </w:rPr>
              <w:instrText xml:space="preserve"> FORMCHECKBOX </w:instrText>
            </w:r>
            <w:r w:rsidR="00EF053F">
              <w:rPr>
                <w:szCs w:val="16"/>
              </w:rPr>
            </w:r>
            <w:r w:rsidR="00EF053F">
              <w:rPr>
                <w:szCs w:val="16"/>
              </w:rPr>
              <w:fldChar w:fldCharType="separate"/>
            </w:r>
            <w:r w:rsidRPr="00495A86">
              <w:rPr>
                <w:szCs w:val="16"/>
              </w:rPr>
              <w:fldChar w:fldCharType="end"/>
            </w:r>
            <w:bookmarkEnd w:id="12"/>
            <w:r w:rsidRPr="00495A86">
              <w:rPr>
                <w:szCs w:val="16"/>
              </w:rPr>
              <w:t xml:space="preserve"> Gifted and Talented</w:t>
            </w:r>
            <w:r w:rsidR="006C36BB">
              <w:rPr>
                <w:szCs w:val="16"/>
              </w:rPr>
              <w:t>/Advanced Academics</w:t>
            </w:r>
            <w:r w:rsidRPr="00A5485C">
              <w:rPr>
                <w:b/>
                <w:caps/>
                <w:sz w:val="18"/>
                <w:szCs w:val="18"/>
              </w:rPr>
              <w:t xml:space="preserve"> </w:t>
            </w:r>
          </w:p>
        </w:tc>
      </w:tr>
    </w:tbl>
    <w:p w14:paraId="66504A7E" w14:textId="77777777" w:rsidR="00AB5BEF" w:rsidRPr="009A496F" w:rsidRDefault="00AB5BEF" w:rsidP="00AB5BEF">
      <w:pPr>
        <w:rPr>
          <w:sz w:val="6"/>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1702"/>
        <w:gridCol w:w="3685"/>
        <w:gridCol w:w="5148"/>
      </w:tblGrid>
      <w:tr w:rsidR="0030667B" w:rsidRPr="00AB5BEF" w14:paraId="02748406" w14:textId="77777777" w:rsidTr="00AB5BEF">
        <w:trPr>
          <w:cantSplit/>
          <w:trHeight w:val="303"/>
          <w:tblHeader/>
          <w:jc w:val="center"/>
        </w:trPr>
        <w:tc>
          <w:tcPr>
            <w:tcW w:w="10764" w:type="dxa"/>
            <w:gridSpan w:val="3"/>
            <w:shd w:val="clear" w:color="auto" w:fill="DBE5F1" w:themeFill="accent1" w:themeFillTint="33"/>
            <w:vAlign w:val="center"/>
          </w:tcPr>
          <w:p w14:paraId="3146C15B" w14:textId="77777777" w:rsidR="0030667B" w:rsidRPr="00AB5BEF" w:rsidRDefault="0030667B" w:rsidP="003E1A51">
            <w:pPr>
              <w:pStyle w:val="Heading1"/>
              <w:jc w:val="left"/>
              <w:rPr>
                <w:rFonts w:ascii="Times New Roman" w:hAnsi="Times New Roman"/>
                <w:caps w:val="0"/>
                <w:color w:val="002060"/>
                <w:sz w:val="16"/>
                <w:szCs w:val="16"/>
              </w:rPr>
            </w:pPr>
            <w:r w:rsidRPr="00AB5BEF">
              <w:rPr>
                <w:rFonts w:ascii="Times New Roman" w:hAnsi="Times New Roman"/>
                <w:caps w:val="0"/>
                <w:color w:val="002060"/>
                <w:sz w:val="16"/>
                <w:szCs w:val="16"/>
              </w:rPr>
              <w:lastRenderedPageBreak/>
              <w:t>APPLICATION INFORMATION</w:t>
            </w:r>
          </w:p>
        </w:tc>
      </w:tr>
      <w:tr w:rsidR="0030667B" w:rsidRPr="00AB5BEF" w14:paraId="61496863" w14:textId="77777777" w:rsidTr="00AB5BEF">
        <w:trPr>
          <w:cantSplit/>
          <w:trHeight w:val="267"/>
          <w:tblHeader/>
          <w:jc w:val="center"/>
        </w:trPr>
        <w:tc>
          <w:tcPr>
            <w:tcW w:w="10764" w:type="dxa"/>
            <w:gridSpan w:val="3"/>
            <w:shd w:val="clear" w:color="auto" w:fill="auto"/>
            <w:vAlign w:val="center"/>
          </w:tcPr>
          <w:p w14:paraId="4AF983FD" w14:textId="77777777" w:rsidR="0030667B" w:rsidRPr="00AB5BEF" w:rsidRDefault="0030667B"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Name of Person Completing Form:</w:t>
            </w:r>
            <w:r w:rsidR="007B4A6D">
              <w:rPr>
                <w:rFonts w:ascii="Times New Roman" w:hAnsi="Times New Roman"/>
                <w:b w:val="0"/>
                <w:caps w:val="0"/>
                <w:color w:val="002060"/>
                <w:sz w:val="16"/>
                <w:szCs w:val="16"/>
              </w:rPr>
              <w:fldChar w:fldCharType="begin">
                <w:ffData>
                  <w:name w:val="Text6"/>
                  <w:enabled/>
                  <w:calcOnExit w:val="0"/>
                  <w:textInput/>
                </w:ffData>
              </w:fldChar>
            </w:r>
            <w:bookmarkStart w:id="13" w:name="Text6"/>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3"/>
            <w:r w:rsidRPr="00AB5BEF">
              <w:rPr>
                <w:rFonts w:ascii="Times New Roman" w:hAnsi="Times New Roman"/>
                <w:b w:val="0"/>
                <w:caps w:val="0"/>
                <w:color w:val="002060"/>
                <w:sz w:val="16"/>
                <w:szCs w:val="16"/>
              </w:rPr>
              <w:t>Relationship:</w:t>
            </w:r>
            <w:r w:rsidR="007B4A6D">
              <w:rPr>
                <w:rFonts w:ascii="Times New Roman" w:hAnsi="Times New Roman"/>
                <w:b w:val="0"/>
                <w:caps w:val="0"/>
                <w:color w:val="002060"/>
                <w:sz w:val="16"/>
                <w:szCs w:val="16"/>
              </w:rPr>
              <w:fldChar w:fldCharType="begin">
                <w:ffData>
                  <w:name w:val="Text8"/>
                  <w:enabled/>
                  <w:calcOnExit w:val="0"/>
                  <w:textInput/>
                </w:ffData>
              </w:fldChar>
            </w:r>
            <w:bookmarkStart w:id="14" w:name="Text8"/>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4"/>
            <w:r w:rsidR="007B4A6D">
              <w:rPr>
                <w:rFonts w:ascii="Times New Roman" w:hAnsi="Times New Roman"/>
                <w:b w:val="0"/>
                <w:caps w:val="0"/>
                <w:color w:val="002060"/>
                <w:sz w:val="16"/>
                <w:szCs w:val="16"/>
              </w:rPr>
              <w:fldChar w:fldCharType="begin">
                <w:ffData>
                  <w:name w:val="Text9"/>
                  <w:enabled/>
                  <w:calcOnExit w:val="0"/>
                  <w:textInput/>
                </w:ffData>
              </w:fldChar>
            </w:r>
            <w:bookmarkStart w:id="15" w:name="Text9"/>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5"/>
            <w:r w:rsidR="007B4A6D">
              <w:rPr>
                <w:rFonts w:ascii="Times New Roman" w:hAnsi="Times New Roman"/>
                <w:b w:val="0"/>
                <w:caps w:val="0"/>
                <w:color w:val="002060"/>
                <w:sz w:val="16"/>
                <w:szCs w:val="16"/>
              </w:rPr>
              <w:fldChar w:fldCharType="begin">
                <w:ffData>
                  <w:name w:val="Text10"/>
                  <w:enabled/>
                  <w:calcOnExit w:val="0"/>
                  <w:textInput/>
                </w:ffData>
              </w:fldChar>
            </w:r>
            <w:bookmarkStart w:id="16" w:name="Text10"/>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6"/>
            <w:r w:rsidRPr="00AB5BEF">
              <w:rPr>
                <w:rFonts w:ascii="Times New Roman" w:hAnsi="Times New Roman"/>
                <w:b w:val="0"/>
                <w:caps w:val="0"/>
                <w:color w:val="002060"/>
                <w:sz w:val="16"/>
                <w:szCs w:val="16"/>
              </w:rPr>
              <w:t>Phone:</w:t>
            </w:r>
          </w:p>
        </w:tc>
      </w:tr>
      <w:tr w:rsidR="0030667B" w:rsidRPr="00AB5BEF" w14:paraId="6E7402AF" w14:textId="77777777" w:rsidTr="00AB5BEF">
        <w:trPr>
          <w:cantSplit/>
          <w:trHeight w:val="267"/>
          <w:tblHeader/>
          <w:jc w:val="center"/>
        </w:trPr>
        <w:tc>
          <w:tcPr>
            <w:tcW w:w="5436" w:type="dxa"/>
            <w:gridSpan w:val="2"/>
            <w:shd w:val="clear" w:color="auto" w:fill="auto"/>
            <w:vAlign w:val="center"/>
          </w:tcPr>
          <w:p w14:paraId="583688E3" w14:textId="77777777" w:rsidR="0030667B" w:rsidRPr="00AB5BEF" w:rsidRDefault="0030667B"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Do you have legal custody of this child?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Yes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No</w:t>
            </w:r>
            <w:r w:rsidR="007B4A6D">
              <w:rPr>
                <w:rFonts w:ascii="Times New Roman" w:hAnsi="Times New Roman"/>
                <w:b w:val="0"/>
                <w:caps w:val="0"/>
                <w:color w:val="002060"/>
                <w:sz w:val="16"/>
                <w:szCs w:val="16"/>
              </w:rPr>
              <w:fldChar w:fldCharType="begin">
                <w:ffData>
                  <w:name w:val="Text12"/>
                  <w:enabled/>
                  <w:calcOnExit w:val="0"/>
                  <w:textInput/>
                </w:ffData>
              </w:fldChar>
            </w:r>
            <w:bookmarkStart w:id="17" w:name="Text12"/>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7"/>
          </w:p>
        </w:tc>
        <w:tc>
          <w:tcPr>
            <w:tcW w:w="5328" w:type="dxa"/>
            <w:shd w:val="clear" w:color="auto" w:fill="auto"/>
            <w:vAlign w:val="center"/>
          </w:tcPr>
          <w:p w14:paraId="3F2E4E06" w14:textId="77777777" w:rsidR="0030667B" w:rsidRPr="00AB5BEF" w:rsidRDefault="0030667B"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Are </w:t>
            </w:r>
            <w:r w:rsidRPr="006C36BB">
              <w:rPr>
                <w:rFonts w:ascii="Times New Roman" w:hAnsi="Times New Roman"/>
                <w:b w:val="0"/>
                <w:caps w:val="0"/>
                <w:color w:val="002060"/>
                <w:sz w:val="16"/>
                <w:szCs w:val="16"/>
              </w:rPr>
              <w:t>you</w:t>
            </w:r>
            <w:r w:rsidR="00BA2DBA" w:rsidRPr="006C36BB">
              <w:rPr>
                <w:rFonts w:ascii="Times New Roman" w:hAnsi="Times New Roman"/>
                <w:b w:val="0"/>
                <w:caps w:val="0"/>
                <w:color w:val="002060"/>
                <w:sz w:val="16"/>
                <w:szCs w:val="16"/>
              </w:rPr>
              <w:t>r</w:t>
            </w:r>
            <w:r w:rsidRPr="00AB5BEF">
              <w:rPr>
                <w:rFonts w:ascii="Times New Roman" w:hAnsi="Times New Roman"/>
                <w:b w:val="0"/>
                <w:caps w:val="0"/>
                <w:color w:val="002060"/>
                <w:sz w:val="16"/>
                <w:szCs w:val="16"/>
              </w:rPr>
              <w:t xml:space="preserve"> custody document</w:t>
            </w:r>
            <w:r w:rsidR="00BA2DBA" w:rsidRPr="00AB5BEF">
              <w:rPr>
                <w:rFonts w:ascii="Times New Roman" w:hAnsi="Times New Roman"/>
                <w:b w:val="0"/>
                <w:caps w:val="0"/>
                <w:color w:val="002060"/>
                <w:sz w:val="16"/>
                <w:szCs w:val="16"/>
              </w:rPr>
              <w:t>s</w:t>
            </w:r>
            <w:r w:rsidRPr="00AB5BEF">
              <w:rPr>
                <w:rFonts w:ascii="Times New Roman" w:hAnsi="Times New Roman"/>
                <w:b w:val="0"/>
                <w:caps w:val="0"/>
                <w:color w:val="002060"/>
                <w:sz w:val="16"/>
                <w:szCs w:val="16"/>
              </w:rPr>
              <w:t xml:space="preserve"> on file?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Yes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No</w:t>
            </w:r>
            <w:r w:rsidR="007B4A6D">
              <w:rPr>
                <w:rFonts w:ascii="Times New Roman" w:hAnsi="Times New Roman"/>
                <w:b w:val="0"/>
                <w:caps w:val="0"/>
                <w:color w:val="002060"/>
                <w:sz w:val="16"/>
                <w:szCs w:val="16"/>
              </w:rPr>
              <w:fldChar w:fldCharType="begin">
                <w:ffData>
                  <w:name w:val="Text13"/>
                  <w:enabled/>
                  <w:calcOnExit w:val="0"/>
                  <w:textInput/>
                </w:ffData>
              </w:fldChar>
            </w:r>
            <w:bookmarkStart w:id="18" w:name="Text13"/>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8"/>
            <w:r w:rsidRPr="00AB5BEF">
              <w:rPr>
                <w:rFonts w:ascii="Times New Roman" w:hAnsi="Times New Roman"/>
                <w:b w:val="0"/>
                <w:caps w:val="0"/>
                <w:color w:val="002060"/>
                <w:sz w:val="16"/>
                <w:szCs w:val="16"/>
              </w:rPr>
              <w:t>Year:</w:t>
            </w:r>
          </w:p>
        </w:tc>
      </w:tr>
      <w:tr w:rsidR="00132DE0" w:rsidRPr="00AB5BEF" w14:paraId="0F001E74" w14:textId="77777777" w:rsidTr="00AB5BEF">
        <w:trPr>
          <w:cantSplit/>
          <w:trHeight w:val="267"/>
          <w:tblHeader/>
          <w:jc w:val="center"/>
        </w:trPr>
        <w:tc>
          <w:tcPr>
            <w:tcW w:w="1621" w:type="dxa"/>
            <w:vMerge w:val="restart"/>
            <w:shd w:val="clear" w:color="auto" w:fill="auto"/>
            <w:vAlign w:val="center"/>
          </w:tcPr>
          <w:p w14:paraId="7397F0DA" w14:textId="77777777" w:rsidR="00132DE0" w:rsidRPr="00AB5BEF" w:rsidRDefault="00221DFC" w:rsidP="003E1A51">
            <w:pPr>
              <w:pStyle w:val="Heading1"/>
              <w:jc w:val="left"/>
              <w:rPr>
                <w:rFonts w:ascii="Times New Roman" w:hAnsi="Times New Roman"/>
                <w:b w:val="0"/>
                <w:caps w:val="0"/>
                <w:color w:val="002060"/>
                <w:sz w:val="16"/>
                <w:szCs w:val="16"/>
              </w:rPr>
            </w:pPr>
            <w:r w:rsidRPr="00AB5BEF">
              <w:rPr>
                <w:rFonts w:ascii="Times New Roman" w:hAnsi="Times New Roman"/>
                <w:b w:val="0"/>
                <w:caps w:val="0"/>
                <w:noProof/>
                <w:color w:val="002060"/>
                <w:sz w:val="16"/>
                <w:szCs w:val="16"/>
              </w:rPr>
              <mc:AlternateContent>
                <mc:Choice Requires="wps">
                  <w:drawing>
                    <wp:inline distT="0" distB="0" distL="0" distR="0" wp14:anchorId="50DD5742" wp14:editId="566955F8">
                      <wp:extent cx="944880" cy="223520"/>
                      <wp:effectExtent l="0" t="0" r="26670" b="24130"/>
                      <wp:docPr id="56" name="Text Box 4" descr="Application Information about who the child lives with and who has custody of the child " title="Child Lives Wi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23520"/>
                              </a:xfrm>
                              <a:prstGeom prst="rect">
                                <a:avLst/>
                              </a:prstGeom>
                              <a:solidFill>
                                <a:schemeClr val="accent1">
                                  <a:lumMod val="20000"/>
                                  <a:lumOff val="80000"/>
                                </a:schemeClr>
                              </a:solidFill>
                              <a:ln w="9525">
                                <a:solidFill>
                                  <a:srgbClr val="000000"/>
                                </a:solidFill>
                                <a:miter lim="800000"/>
                                <a:headEnd/>
                                <a:tailEnd/>
                              </a:ln>
                            </wps:spPr>
                            <wps:txbx>
                              <w:txbxContent>
                                <w:p w14:paraId="47A5A735" w14:textId="77777777" w:rsidR="00680DD3" w:rsidRPr="0030667B" w:rsidRDefault="00680DD3" w:rsidP="0030667B">
                                  <w:pPr>
                                    <w:jc w:val="center"/>
                                    <w:rPr>
                                      <w:b/>
                                    </w:rPr>
                                  </w:pPr>
                                  <w:r w:rsidRPr="0030667B">
                                    <w:rPr>
                                      <w:b/>
                                    </w:rPr>
                                    <w:t>Child Lives With</w:t>
                                  </w:r>
                                </w:p>
                              </w:txbxContent>
                            </wps:txbx>
                            <wps:bodyPr rot="0" vert="horz" wrap="square" lIns="91440" tIns="45720" rIns="91440" bIns="45720" anchor="t" anchorCtr="0" upright="1">
                              <a:noAutofit/>
                            </wps:bodyPr>
                          </wps:wsp>
                        </a:graphicData>
                      </a:graphic>
                    </wp:inline>
                  </w:drawing>
                </mc:Choice>
                <mc:Fallback>
                  <w:pict>
                    <v:shapetype w14:anchorId="50DD5742" id="_x0000_t202" coordsize="21600,21600" o:spt="202" path="m,l,21600r21600,l21600,xe">
                      <v:stroke joinstyle="miter"/>
                      <v:path gradientshapeok="t" o:connecttype="rect"/>
                    </v:shapetype>
                    <v:shape id="Text Box 4" o:spid="_x0000_s1026" type="#_x0000_t202" alt="Title: Child Lives With - Description: Application Information about who the child lives with and who has custody of the child " style="width:74.4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" fillcolor="#dbe5f1 [660]">
                      <v:textbox>
                        <w:txbxContent>
                          <w:p w14:paraId="47A5A735" w14:textId="77777777" w:rsidR="00680DD3" w:rsidRPr="0030667B" w:rsidRDefault="00680DD3" w:rsidP="0030667B">
                            <w:pPr>
                              <w:jc w:val="center"/>
                              <w:rPr>
                                <w:b/>
                              </w:rPr>
                            </w:pPr>
                            <w:r w:rsidRPr="0030667B">
                              <w:rPr>
                                <w:b/>
                              </w:rPr>
                              <w:t>Child Lives With</w:t>
                            </w:r>
                          </w:p>
                        </w:txbxContent>
                      </v:textbox>
                      <w10:anchorlock/>
                    </v:shape>
                  </w:pict>
                </mc:Fallback>
              </mc:AlternateContent>
            </w:r>
          </w:p>
        </w:tc>
        <w:tc>
          <w:tcPr>
            <w:tcW w:w="3815" w:type="dxa"/>
            <w:shd w:val="clear" w:color="auto" w:fill="auto"/>
            <w:vAlign w:val="center"/>
          </w:tcPr>
          <w:p w14:paraId="26FFD003" w14:textId="77777777" w:rsidR="00132DE0" w:rsidRPr="00AB5BEF" w:rsidRDefault="00132DE0" w:rsidP="003E1A51">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7"/>
                  <w:enabled/>
                  <w:calcOnExit w:val="0"/>
                  <w:checkBox>
                    <w:sizeAuto/>
                    <w:default w:val="0"/>
                  </w:checkBox>
                </w:ffData>
              </w:fldChar>
            </w:r>
            <w:bookmarkStart w:id="19" w:name="Check7"/>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19"/>
            <w:r w:rsidRPr="00AB5BEF">
              <w:rPr>
                <w:rFonts w:ascii="Times New Roman" w:hAnsi="Times New Roman"/>
                <w:b w:val="0"/>
                <w:caps w:val="0"/>
                <w:color w:val="002060"/>
                <w:sz w:val="16"/>
                <w:szCs w:val="16"/>
              </w:rPr>
              <w:t xml:space="preserve">Both Parents  </w:t>
            </w:r>
            <w:r w:rsidRPr="00AB5BEF">
              <w:rPr>
                <w:rFonts w:ascii="Times New Roman" w:hAnsi="Times New Roman"/>
                <w:b w:val="0"/>
                <w:caps w:val="0"/>
                <w:color w:val="002060"/>
                <w:sz w:val="16"/>
                <w:szCs w:val="16"/>
              </w:rPr>
              <w:fldChar w:fldCharType="begin">
                <w:ffData>
                  <w:name w:val="Check9"/>
                  <w:enabled/>
                  <w:calcOnExit w:val="0"/>
                  <w:checkBox>
                    <w:sizeAuto/>
                    <w:default w:val="0"/>
                  </w:checkBox>
                </w:ffData>
              </w:fldChar>
            </w:r>
            <w:bookmarkStart w:id="20" w:name="Check9"/>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0"/>
            <w:r w:rsidRPr="00AB5BEF">
              <w:rPr>
                <w:rFonts w:ascii="Times New Roman" w:hAnsi="Times New Roman"/>
                <w:b w:val="0"/>
                <w:caps w:val="0"/>
                <w:color w:val="002060"/>
                <w:sz w:val="16"/>
                <w:szCs w:val="16"/>
              </w:rPr>
              <w:t xml:space="preserve"> Mother </w:t>
            </w:r>
            <w:r w:rsidRPr="00AB5BEF">
              <w:rPr>
                <w:rFonts w:ascii="Times New Roman" w:hAnsi="Times New Roman"/>
                <w:b w:val="0"/>
                <w:caps w:val="0"/>
                <w:color w:val="002060"/>
                <w:sz w:val="16"/>
                <w:szCs w:val="16"/>
              </w:rPr>
              <w:fldChar w:fldCharType="begin">
                <w:ffData>
                  <w:name w:val="Check11"/>
                  <w:enabled/>
                  <w:calcOnExit w:val="0"/>
                  <w:checkBox>
                    <w:sizeAuto/>
                    <w:default w:val="0"/>
                  </w:checkBox>
                </w:ffData>
              </w:fldChar>
            </w:r>
            <w:bookmarkStart w:id="21" w:name="Check11"/>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1"/>
            <w:r w:rsidRPr="00AB5BEF">
              <w:rPr>
                <w:rFonts w:ascii="Times New Roman" w:hAnsi="Times New Roman"/>
                <w:b w:val="0"/>
                <w:caps w:val="0"/>
                <w:color w:val="002060"/>
                <w:sz w:val="16"/>
                <w:szCs w:val="16"/>
              </w:rPr>
              <w:t xml:space="preserve"> Father</w:t>
            </w:r>
          </w:p>
        </w:tc>
        <w:tc>
          <w:tcPr>
            <w:tcW w:w="5328" w:type="dxa"/>
            <w:shd w:val="clear" w:color="auto" w:fill="auto"/>
            <w:vAlign w:val="center"/>
          </w:tcPr>
          <w:p w14:paraId="3EDBBD76" w14:textId="77777777" w:rsidR="00132DE0" w:rsidRPr="00AB5BEF" w:rsidRDefault="00132DE0" w:rsidP="003E1A51">
            <w:pPr>
              <w:pStyle w:val="Heading1"/>
              <w:jc w:val="left"/>
              <w:rPr>
                <w:rFonts w:ascii="Times New Roman" w:hAnsi="Times New Roman"/>
                <w:b w:val="0"/>
                <w:caps w:val="0"/>
                <w:color w:val="002060"/>
                <w:sz w:val="16"/>
                <w:szCs w:val="16"/>
              </w:rPr>
            </w:pPr>
          </w:p>
        </w:tc>
      </w:tr>
      <w:tr w:rsidR="00132DE0" w:rsidRPr="00AB5BEF" w14:paraId="6C961806" w14:textId="77777777" w:rsidTr="00AB5BEF">
        <w:trPr>
          <w:cantSplit/>
          <w:trHeight w:val="267"/>
          <w:tblHeader/>
          <w:jc w:val="center"/>
        </w:trPr>
        <w:tc>
          <w:tcPr>
            <w:tcW w:w="1621" w:type="dxa"/>
            <w:vMerge/>
            <w:shd w:val="clear" w:color="auto" w:fill="auto"/>
            <w:vAlign w:val="center"/>
          </w:tcPr>
          <w:p w14:paraId="129CFFAA" w14:textId="77777777" w:rsidR="00132DE0" w:rsidRPr="00AB5BEF" w:rsidRDefault="00132DE0" w:rsidP="003E1A51">
            <w:pPr>
              <w:pStyle w:val="Heading1"/>
              <w:jc w:val="left"/>
              <w:rPr>
                <w:rFonts w:ascii="Times New Roman" w:hAnsi="Times New Roman"/>
                <w:b w:val="0"/>
                <w:caps w:val="0"/>
                <w:color w:val="002060"/>
                <w:sz w:val="16"/>
                <w:szCs w:val="16"/>
              </w:rPr>
            </w:pPr>
          </w:p>
        </w:tc>
        <w:tc>
          <w:tcPr>
            <w:tcW w:w="9143" w:type="dxa"/>
            <w:gridSpan w:val="2"/>
            <w:shd w:val="clear" w:color="auto" w:fill="auto"/>
            <w:vAlign w:val="center"/>
          </w:tcPr>
          <w:p w14:paraId="2C08E717" w14:textId="77777777" w:rsidR="00132DE0" w:rsidRPr="00AB5BEF" w:rsidRDefault="00132DE0" w:rsidP="003E1A51">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8"/>
                  <w:enabled/>
                  <w:calcOnExit w:val="0"/>
                  <w:checkBox>
                    <w:sizeAuto/>
                    <w:default w:val="0"/>
                  </w:checkBox>
                </w:ffData>
              </w:fldChar>
            </w:r>
            <w:bookmarkStart w:id="22" w:name="Check8"/>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2"/>
            <w:r w:rsidRPr="00AB5BEF">
              <w:rPr>
                <w:rFonts w:ascii="Times New Roman" w:hAnsi="Times New Roman"/>
                <w:b w:val="0"/>
                <w:caps w:val="0"/>
                <w:color w:val="002060"/>
                <w:sz w:val="16"/>
                <w:szCs w:val="16"/>
              </w:rPr>
              <w:t xml:space="preserve">Guardians </w:t>
            </w:r>
            <w:r w:rsidRPr="00AB5BEF">
              <w:rPr>
                <w:rFonts w:ascii="Times New Roman" w:hAnsi="Times New Roman"/>
                <w:b w:val="0"/>
                <w:caps w:val="0"/>
                <w:color w:val="002060"/>
                <w:sz w:val="16"/>
                <w:szCs w:val="16"/>
              </w:rPr>
              <w:fldChar w:fldCharType="begin">
                <w:ffData>
                  <w:name w:val="Check10"/>
                  <w:enabled/>
                  <w:calcOnExit w:val="0"/>
                  <w:checkBox>
                    <w:sizeAuto/>
                    <w:default w:val="0"/>
                  </w:checkBox>
                </w:ffData>
              </w:fldChar>
            </w:r>
            <w:bookmarkStart w:id="23" w:name="Check10"/>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3"/>
            <w:r w:rsidRPr="00AB5BEF">
              <w:rPr>
                <w:rFonts w:ascii="Times New Roman" w:hAnsi="Times New Roman"/>
                <w:b w:val="0"/>
                <w:caps w:val="0"/>
                <w:color w:val="002060"/>
                <w:sz w:val="16"/>
                <w:szCs w:val="16"/>
              </w:rPr>
              <w:t xml:space="preserve"> Foster Parent(s) </w:t>
            </w:r>
            <w:r w:rsidRPr="00AB5BEF">
              <w:rPr>
                <w:rFonts w:ascii="Times New Roman" w:hAnsi="Times New Roman"/>
                <w:b w:val="0"/>
                <w:caps w:val="0"/>
                <w:color w:val="002060"/>
                <w:sz w:val="16"/>
                <w:szCs w:val="16"/>
              </w:rPr>
              <w:fldChar w:fldCharType="begin">
                <w:ffData>
                  <w:name w:val="Check12"/>
                  <w:enabled/>
                  <w:calcOnExit w:val="0"/>
                  <w:checkBox>
                    <w:sizeAuto/>
                    <w:default w:val="0"/>
                  </w:checkBox>
                </w:ffData>
              </w:fldChar>
            </w:r>
            <w:bookmarkStart w:id="24" w:name="Check12"/>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4"/>
            <w:r w:rsidRPr="00AB5BEF">
              <w:rPr>
                <w:rFonts w:ascii="Times New Roman" w:hAnsi="Times New Roman"/>
                <w:b w:val="0"/>
                <w:caps w:val="0"/>
                <w:color w:val="002060"/>
                <w:sz w:val="16"/>
                <w:szCs w:val="16"/>
              </w:rPr>
              <w:t xml:space="preserve"> Other________________ Name: ____________________________</w:t>
            </w:r>
          </w:p>
        </w:tc>
      </w:tr>
      <w:tr w:rsidR="00132DE0" w:rsidRPr="00AB5BEF" w14:paraId="4A74CAF8" w14:textId="77777777" w:rsidTr="00AB5BEF">
        <w:trPr>
          <w:cantSplit/>
          <w:trHeight w:val="267"/>
          <w:tblHeader/>
          <w:jc w:val="center"/>
        </w:trPr>
        <w:tc>
          <w:tcPr>
            <w:tcW w:w="1621" w:type="dxa"/>
            <w:vMerge/>
            <w:shd w:val="clear" w:color="auto" w:fill="auto"/>
            <w:vAlign w:val="center"/>
          </w:tcPr>
          <w:p w14:paraId="552480A2" w14:textId="77777777" w:rsidR="00132DE0" w:rsidRPr="00AB5BEF" w:rsidRDefault="00132DE0" w:rsidP="003E1A51">
            <w:pPr>
              <w:pStyle w:val="Heading1"/>
              <w:jc w:val="left"/>
              <w:rPr>
                <w:rFonts w:ascii="Times New Roman" w:hAnsi="Times New Roman"/>
                <w:b w:val="0"/>
                <w:caps w:val="0"/>
                <w:color w:val="002060"/>
                <w:sz w:val="16"/>
                <w:szCs w:val="16"/>
              </w:rPr>
            </w:pPr>
          </w:p>
        </w:tc>
        <w:tc>
          <w:tcPr>
            <w:tcW w:w="9143" w:type="dxa"/>
            <w:gridSpan w:val="2"/>
            <w:tcBorders>
              <w:bottom w:val="single" w:sz="6" w:space="0" w:color="002060"/>
            </w:tcBorders>
            <w:shd w:val="clear" w:color="auto" w:fill="auto"/>
            <w:vAlign w:val="center"/>
          </w:tcPr>
          <w:p w14:paraId="7467BAC3" w14:textId="77777777" w:rsidR="00132DE0" w:rsidRPr="00AB5BEF" w:rsidRDefault="00132DE0"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Are you residing in temporary housing or do you lack housing?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Yes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No</w:t>
            </w:r>
            <w:r w:rsidR="007B4A6D">
              <w:rPr>
                <w:rFonts w:ascii="Times New Roman" w:hAnsi="Times New Roman"/>
                <w:b w:val="0"/>
                <w:caps w:val="0"/>
                <w:color w:val="002060"/>
                <w:sz w:val="16"/>
                <w:szCs w:val="16"/>
              </w:rPr>
              <w:fldChar w:fldCharType="begin">
                <w:ffData>
                  <w:name w:val="Text14"/>
                  <w:enabled/>
                  <w:calcOnExit w:val="0"/>
                  <w:textInput/>
                </w:ffData>
              </w:fldChar>
            </w:r>
            <w:bookmarkStart w:id="25" w:name="Text14"/>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25"/>
          </w:p>
        </w:tc>
      </w:tr>
      <w:tr w:rsidR="00132DE0" w:rsidRPr="00AB5BEF" w14:paraId="40674E8B" w14:textId="77777777" w:rsidTr="00AB5BEF">
        <w:trPr>
          <w:cantSplit/>
          <w:trHeight w:val="267"/>
          <w:tblHeader/>
          <w:jc w:val="center"/>
        </w:trPr>
        <w:tc>
          <w:tcPr>
            <w:tcW w:w="1621" w:type="dxa"/>
            <w:vMerge/>
            <w:shd w:val="clear" w:color="auto" w:fill="auto"/>
            <w:vAlign w:val="center"/>
          </w:tcPr>
          <w:p w14:paraId="7D9B56F2" w14:textId="77777777" w:rsidR="00132DE0" w:rsidRPr="00AB5BEF" w:rsidRDefault="00132DE0" w:rsidP="003E1A51">
            <w:pPr>
              <w:pStyle w:val="Heading1"/>
              <w:jc w:val="left"/>
              <w:rPr>
                <w:rFonts w:ascii="Times New Roman" w:hAnsi="Times New Roman"/>
                <w:b w:val="0"/>
                <w:caps w:val="0"/>
                <w:color w:val="002060"/>
                <w:sz w:val="16"/>
                <w:szCs w:val="16"/>
              </w:rPr>
            </w:pPr>
          </w:p>
        </w:tc>
        <w:tc>
          <w:tcPr>
            <w:tcW w:w="9143" w:type="dxa"/>
            <w:gridSpan w:val="2"/>
            <w:tcBorders>
              <w:top w:val="single" w:sz="6" w:space="0" w:color="002060"/>
              <w:bottom w:val="single" w:sz="12" w:space="0" w:color="002060"/>
            </w:tcBorders>
            <w:shd w:val="clear" w:color="auto" w:fill="DBE5F1" w:themeFill="accent1" w:themeFillTint="33"/>
            <w:vAlign w:val="center"/>
          </w:tcPr>
          <w:p w14:paraId="4B636D5C" w14:textId="77777777" w:rsidR="00132DE0" w:rsidRPr="00AB5BEF" w:rsidRDefault="00132DE0" w:rsidP="003E1A51">
            <w:pPr>
              <w:pStyle w:val="Heading1"/>
              <w:jc w:val="left"/>
              <w:rPr>
                <w:rFonts w:ascii="Times New Roman" w:hAnsi="Times New Roman"/>
                <w:caps w:val="0"/>
                <w:color w:val="002060"/>
                <w:sz w:val="16"/>
                <w:szCs w:val="16"/>
              </w:rPr>
            </w:pPr>
            <w:r w:rsidRPr="00AB5BEF">
              <w:rPr>
                <w:rFonts w:ascii="Times New Roman" w:hAnsi="Times New Roman"/>
                <w:caps w:val="0"/>
                <w:color w:val="002060"/>
                <w:sz w:val="16"/>
                <w:szCs w:val="16"/>
              </w:rPr>
              <w:t>If yes, school will immediately contact pupil personnel worker to provide assistance.  (Parent/Guardian is to complete HSE-1 Form)</w:t>
            </w:r>
          </w:p>
        </w:tc>
      </w:tr>
    </w:tbl>
    <w:p w14:paraId="563D0875" w14:textId="77777777" w:rsidR="00AB5BEF" w:rsidRDefault="00AB5BEF" w:rsidP="000427EE"/>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132DE0" w:rsidRPr="000427EE" w14:paraId="333B3263" w14:textId="77777777" w:rsidTr="00AB5BEF">
        <w:trPr>
          <w:cantSplit/>
          <w:trHeight w:val="211"/>
          <w:tblHeader/>
          <w:jc w:val="center"/>
        </w:trPr>
        <w:tc>
          <w:tcPr>
            <w:tcW w:w="10794" w:type="dxa"/>
            <w:shd w:val="clear" w:color="auto" w:fill="DBE5F1" w:themeFill="accent1" w:themeFillTint="33"/>
            <w:vAlign w:val="center"/>
          </w:tcPr>
          <w:p w14:paraId="7E7A41CC" w14:textId="77777777" w:rsidR="00132DE0" w:rsidRPr="0030667B" w:rsidRDefault="00132DE0" w:rsidP="003E1A51">
            <w:pPr>
              <w:pStyle w:val="Heading1"/>
              <w:jc w:val="left"/>
              <w:rPr>
                <w:rFonts w:ascii="Times New Roman" w:hAnsi="Times New Roman"/>
                <w:caps w:val="0"/>
                <w:color w:val="002060"/>
                <w:sz w:val="20"/>
              </w:rPr>
            </w:pPr>
            <w:r>
              <w:rPr>
                <w:rFonts w:ascii="Times New Roman" w:hAnsi="Times New Roman"/>
                <w:caps w:val="0"/>
                <w:color w:val="002060"/>
                <w:sz w:val="20"/>
              </w:rPr>
              <w:t>PARENT/GUARDIAN INFORMATION</w:t>
            </w:r>
          </w:p>
        </w:tc>
      </w:tr>
    </w:tbl>
    <w:p w14:paraId="0108BC70" w14:textId="77777777" w:rsidR="00132DE0" w:rsidRPr="00A5485C" w:rsidRDefault="00132DE0" w:rsidP="000427EE">
      <w:pPr>
        <w:rPr>
          <w:sz w:val="8"/>
        </w:rPr>
      </w:pPr>
    </w:p>
    <w:tbl>
      <w:tblPr>
        <w:tblW w:w="5635"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6124"/>
        <w:gridCol w:w="2140"/>
        <w:gridCol w:w="1153"/>
        <w:gridCol w:w="1098"/>
      </w:tblGrid>
      <w:tr w:rsidR="00BA2DBA" w:rsidRPr="00AB5BEF" w14:paraId="3603B6AA" w14:textId="77777777" w:rsidTr="00BA2DBA">
        <w:trPr>
          <w:cantSplit/>
          <w:trHeight w:val="220"/>
          <w:tblHeader/>
          <w:jc w:val="center"/>
        </w:trPr>
        <w:tc>
          <w:tcPr>
            <w:tcW w:w="6279" w:type="dxa"/>
            <w:shd w:val="clear" w:color="auto" w:fill="auto"/>
            <w:vAlign w:val="center"/>
          </w:tcPr>
          <w:p w14:paraId="4731B834" w14:textId="77777777" w:rsidR="00BA2DBA" w:rsidRPr="00AB5BEF" w:rsidRDefault="00BA2DBA" w:rsidP="006C36BB">
            <w:pPr>
              <w:pStyle w:val="Heading1"/>
              <w:jc w:val="left"/>
              <w:rPr>
                <w:rFonts w:ascii="Times New Roman" w:hAnsi="Times New Roman"/>
                <w:b w:val="0"/>
                <w:caps w:val="0"/>
                <w:color w:val="002060"/>
                <w:sz w:val="16"/>
                <w:szCs w:val="16"/>
              </w:rPr>
            </w:pPr>
            <w:r w:rsidRPr="006C36BB">
              <w:rPr>
                <w:rFonts w:ascii="Times New Roman" w:hAnsi="Times New Roman"/>
                <w:b w:val="0"/>
                <w:caps w:val="0"/>
                <w:color w:val="002060"/>
                <w:sz w:val="16"/>
                <w:szCs w:val="16"/>
              </w:rPr>
              <w:t>Primary Guardian Name:</w:t>
            </w:r>
          </w:p>
        </w:tc>
        <w:tc>
          <w:tcPr>
            <w:tcW w:w="2182" w:type="dxa"/>
          </w:tcPr>
          <w:p w14:paraId="5974807A" w14:textId="77777777" w:rsidR="00BA2DBA" w:rsidRPr="00AB5BEF" w:rsidRDefault="00BA2DBA" w:rsidP="006C36BB">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Phone Numbers</w:t>
            </w:r>
          </w:p>
        </w:tc>
        <w:tc>
          <w:tcPr>
            <w:tcW w:w="1170" w:type="dxa"/>
          </w:tcPr>
          <w:p w14:paraId="6571A89A" w14:textId="77777777" w:rsidR="00BA2DBA" w:rsidRPr="00AB5BEF" w:rsidRDefault="00BA2DBA" w:rsidP="006C36BB">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Home, Work, Cell</w:t>
            </w:r>
          </w:p>
        </w:tc>
        <w:tc>
          <w:tcPr>
            <w:tcW w:w="1111" w:type="dxa"/>
          </w:tcPr>
          <w:p w14:paraId="545E0572" w14:textId="77777777" w:rsidR="00BA2DBA" w:rsidRPr="00AB5BEF" w:rsidRDefault="00C463E6" w:rsidP="006C36BB">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Receive</w:t>
            </w:r>
            <w:r w:rsidR="00BA2DBA" w:rsidRPr="00AB5BEF">
              <w:rPr>
                <w:rFonts w:ascii="Times New Roman" w:hAnsi="Times New Roman"/>
                <w:b w:val="0"/>
                <w:caps w:val="0"/>
                <w:color w:val="002060"/>
                <w:sz w:val="16"/>
                <w:szCs w:val="16"/>
              </w:rPr>
              <w:t xml:space="preserve"> Text</w:t>
            </w:r>
            <w:r w:rsidRPr="00AB5BEF">
              <w:rPr>
                <w:rFonts w:ascii="Times New Roman" w:hAnsi="Times New Roman"/>
                <w:b w:val="0"/>
                <w:caps w:val="0"/>
                <w:color w:val="002060"/>
                <w:sz w:val="16"/>
                <w:szCs w:val="16"/>
              </w:rPr>
              <w:t>s</w:t>
            </w:r>
            <w:r w:rsidR="00BA2DBA" w:rsidRPr="00AB5BEF">
              <w:rPr>
                <w:rFonts w:ascii="Times New Roman" w:hAnsi="Times New Roman"/>
                <w:b w:val="0"/>
                <w:caps w:val="0"/>
                <w:color w:val="002060"/>
                <w:sz w:val="16"/>
                <w:szCs w:val="16"/>
              </w:rPr>
              <w:t>? (Y/N)</w:t>
            </w:r>
          </w:p>
        </w:tc>
      </w:tr>
      <w:tr w:rsidR="00BA2DBA" w:rsidRPr="00AB5BEF" w14:paraId="1A113929" w14:textId="77777777" w:rsidTr="00BA2DBA">
        <w:trPr>
          <w:cantSplit/>
          <w:trHeight w:val="199"/>
          <w:tblHeader/>
          <w:jc w:val="center"/>
        </w:trPr>
        <w:tc>
          <w:tcPr>
            <w:tcW w:w="6279" w:type="dxa"/>
            <w:shd w:val="clear" w:color="auto" w:fill="auto"/>
            <w:vAlign w:val="center"/>
          </w:tcPr>
          <w:p w14:paraId="47835FD7"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Guardian Relationship:</w:t>
            </w:r>
          </w:p>
        </w:tc>
        <w:tc>
          <w:tcPr>
            <w:tcW w:w="2182" w:type="dxa"/>
          </w:tcPr>
          <w:p w14:paraId="16008AE8"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70" w:type="dxa"/>
          </w:tcPr>
          <w:p w14:paraId="2DDDAAEB"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Pr>
          <w:p w14:paraId="2BF2BB89"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17993796" w14:textId="77777777" w:rsidTr="00BA2DBA">
        <w:trPr>
          <w:cantSplit/>
          <w:trHeight w:val="181"/>
          <w:tblHeader/>
          <w:jc w:val="center"/>
        </w:trPr>
        <w:tc>
          <w:tcPr>
            <w:tcW w:w="6279" w:type="dxa"/>
            <w:shd w:val="clear" w:color="auto" w:fill="auto"/>
          </w:tcPr>
          <w:p w14:paraId="21CA8AD3" w14:textId="77777777" w:rsidR="00BA2DBA" w:rsidRPr="00AB5BEF" w:rsidRDefault="00BA2DBA" w:rsidP="006C36BB">
            <w:pPr>
              <w:rPr>
                <w:szCs w:val="16"/>
              </w:rPr>
            </w:pPr>
            <w:r w:rsidRPr="00AB5BEF">
              <w:rPr>
                <w:szCs w:val="16"/>
              </w:rPr>
              <w:t xml:space="preserve">Does the student reside with this contact?  </w:t>
            </w:r>
            <w:r w:rsidRPr="00AB5BEF">
              <w:rPr>
                <w:b/>
                <w:caps/>
                <w:szCs w:val="16"/>
              </w:rPr>
              <w:fldChar w:fldCharType="begin">
                <w:ffData>
                  <w:name w:val="Check13"/>
                  <w:enabled/>
                  <w:calcOnExit w:val="0"/>
                  <w:checkBox>
                    <w:sizeAuto/>
                    <w:default w:val="0"/>
                  </w:checkBox>
                </w:ffData>
              </w:fldChar>
            </w:r>
            <w:r w:rsidRPr="00AB5BEF">
              <w:rPr>
                <w:szCs w:val="16"/>
              </w:rPr>
              <w:instrText xml:space="preserve"> FORMCHECKBOX </w:instrText>
            </w:r>
            <w:r w:rsidR="00EF053F">
              <w:rPr>
                <w:b/>
                <w:caps/>
                <w:szCs w:val="16"/>
              </w:rPr>
            </w:r>
            <w:r w:rsidR="00EF053F">
              <w:rPr>
                <w:b/>
                <w:caps/>
                <w:szCs w:val="16"/>
              </w:rPr>
              <w:fldChar w:fldCharType="separate"/>
            </w:r>
            <w:r w:rsidRPr="00AB5BEF">
              <w:rPr>
                <w:b/>
                <w:caps/>
                <w:szCs w:val="16"/>
              </w:rPr>
              <w:fldChar w:fldCharType="end"/>
            </w:r>
            <w:r w:rsidRPr="00AB5BEF">
              <w:rPr>
                <w:szCs w:val="16"/>
              </w:rPr>
              <w:t xml:space="preserve">Yes </w:t>
            </w:r>
            <w:r w:rsidR="00A22C56">
              <w:rPr>
                <w:szCs w:val="16"/>
              </w:rPr>
              <w:t xml:space="preserve">  </w:t>
            </w:r>
            <w:r w:rsidRPr="00AB5BEF">
              <w:rPr>
                <w:b/>
                <w:caps/>
                <w:szCs w:val="16"/>
              </w:rPr>
              <w:fldChar w:fldCharType="begin">
                <w:ffData>
                  <w:name w:val="Check14"/>
                  <w:enabled/>
                  <w:calcOnExit w:val="0"/>
                  <w:checkBox>
                    <w:sizeAuto/>
                    <w:default w:val="0"/>
                  </w:checkBox>
                </w:ffData>
              </w:fldChar>
            </w:r>
            <w:r w:rsidRPr="00AB5BEF">
              <w:rPr>
                <w:szCs w:val="16"/>
              </w:rPr>
              <w:instrText xml:space="preserve"> FORMCHECKBOX </w:instrText>
            </w:r>
            <w:r w:rsidR="00EF053F">
              <w:rPr>
                <w:b/>
                <w:caps/>
                <w:szCs w:val="16"/>
              </w:rPr>
            </w:r>
            <w:r w:rsidR="00EF053F">
              <w:rPr>
                <w:b/>
                <w:caps/>
                <w:szCs w:val="16"/>
              </w:rPr>
              <w:fldChar w:fldCharType="separate"/>
            </w:r>
            <w:r w:rsidRPr="00AB5BEF">
              <w:rPr>
                <w:b/>
                <w:caps/>
                <w:szCs w:val="16"/>
              </w:rPr>
              <w:fldChar w:fldCharType="end"/>
            </w:r>
            <w:r w:rsidRPr="00AB5BEF">
              <w:rPr>
                <w:szCs w:val="16"/>
              </w:rPr>
              <w:t>No</w:t>
            </w:r>
          </w:p>
        </w:tc>
        <w:tc>
          <w:tcPr>
            <w:tcW w:w="2182" w:type="dxa"/>
          </w:tcPr>
          <w:p w14:paraId="723C8B94" w14:textId="77777777" w:rsidR="00BA2DBA" w:rsidRPr="00AB5BEF" w:rsidRDefault="00BA2DBA" w:rsidP="006C36BB">
            <w:pPr>
              <w:rPr>
                <w:szCs w:val="16"/>
              </w:rPr>
            </w:pPr>
          </w:p>
        </w:tc>
        <w:tc>
          <w:tcPr>
            <w:tcW w:w="1170" w:type="dxa"/>
          </w:tcPr>
          <w:p w14:paraId="17C39F2F" w14:textId="77777777" w:rsidR="00BA2DBA" w:rsidRPr="00AB5BEF" w:rsidRDefault="00BA2DBA" w:rsidP="006C36BB">
            <w:pPr>
              <w:rPr>
                <w:szCs w:val="16"/>
              </w:rPr>
            </w:pPr>
          </w:p>
        </w:tc>
        <w:tc>
          <w:tcPr>
            <w:tcW w:w="1111" w:type="dxa"/>
          </w:tcPr>
          <w:p w14:paraId="46BE8FA3" w14:textId="77777777" w:rsidR="00BA2DBA" w:rsidRPr="00AB5BEF" w:rsidRDefault="00BA2DBA" w:rsidP="006C36BB">
            <w:pPr>
              <w:pStyle w:val="Heading1"/>
              <w:jc w:val="left"/>
              <w:rPr>
                <w:rFonts w:ascii="Times New Roman" w:hAnsi="Times New Roman"/>
                <w:b w:val="0"/>
                <w:caps w:val="0"/>
                <w:color w:val="002060"/>
                <w:sz w:val="16"/>
                <w:szCs w:val="16"/>
                <w:highlight w:val="yellow"/>
              </w:rPr>
            </w:pPr>
          </w:p>
        </w:tc>
      </w:tr>
      <w:tr w:rsidR="00BA2DBA" w:rsidRPr="00AB5BEF" w14:paraId="6B2E5C0D" w14:textId="77777777" w:rsidTr="00BA2DBA">
        <w:trPr>
          <w:cantSplit/>
          <w:trHeight w:val="181"/>
          <w:tblHeader/>
          <w:jc w:val="center"/>
        </w:trPr>
        <w:tc>
          <w:tcPr>
            <w:tcW w:w="6279" w:type="dxa"/>
            <w:shd w:val="clear" w:color="auto" w:fill="auto"/>
            <w:vAlign w:val="center"/>
          </w:tcPr>
          <w:p w14:paraId="6BF62106"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If no, list Address</w:t>
            </w:r>
            <w:r w:rsidR="00FD5C16" w:rsidRPr="00AB5BEF">
              <w:rPr>
                <w:rFonts w:ascii="Times New Roman" w:hAnsi="Times New Roman"/>
                <w:b w:val="0"/>
                <w:caps w:val="0"/>
                <w:color w:val="002060"/>
                <w:sz w:val="16"/>
                <w:szCs w:val="16"/>
              </w:rPr>
              <w:t xml:space="preserve"> or P.O. Box</w:t>
            </w:r>
            <w:r w:rsidRPr="00AB5BEF">
              <w:rPr>
                <w:rFonts w:ascii="Times New Roman" w:hAnsi="Times New Roman"/>
                <w:b w:val="0"/>
                <w:caps w:val="0"/>
                <w:color w:val="002060"/>
                <w:sz w:val="16"/>
                <w:szCs w:val="16"/>
              </w:rPr>
              <w:t xml:space="preserve">:  </w:t>
            </w:r>
          </w:p>
        </w:tc>
        <w:tc>
          <w:tcPr>
            <w:tcW w:w="2182" w:type="dxa"/>
            <w:tcBorders>
              <w:bottom w:val="single" w:sz="6" w:space="0" w:color="002060"/>
            </w:tcBorders>
          </w:tcPr>
          <w:p w14:paraId="5C5DD179"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70" w:type="dxa"/>
            <w:tcBorders>
              <w:bottom w:val="single" w:sz="6" w:space="0" w:color="002060"/>
            </w:tcBorders>
          </w:tcPr>
          <w:p w14:paraId="1639F72F"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Borders>
              <w:bottom w:val="single" w:sz="6" w:space="0" w:color="002060"/>
            </w:tcBorders>
          </w:tcPr>
          <w:p w14:paraId="48CC92F3"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578F5544" w14:textId="77777777" w:rsidTr="00BA2DBA">
        <w:trPr>
          <w:cantSplit/>
          <w:trHeight w:val="163"/>
          <w:tblHeader/>
          <w:jc w:val="center"/>
        </w:trPr>
        <w:tc>
          <w:tcPr>
            <w:tcW w:w="6279" w:type="dxa"/>
            <w:shd w:val="clear" w:color="auto" w:fill="auto"/>
            <w:vAlign w:val="center"/>
          </w:tcPr>
          <w:p w14:paraId="6C8E4E83"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City, State, Zip Code:</w:t>
            </w:r>
          </w:p>
        </w:tc>
        <w:tc>
          <w:tcPr>
            <w:tcW w:w="2182" w:type="dxa"/>
            <w:tcBorders>
              <w:top w:val="single" w:sz="6" w:space="0" w:color="002060"/>
              <w:bottom w:val="single" w:sz="4" w:space="0" w:color="auto"/>
              <w:right w:val="nil"/>
            </w:tcBorders>
          </w:tcPr>
          <w:p w14:paraId="2A66F818"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Email:</w:t>
            </w:r>
          </w:p>
        </w:tc>
        <w:tc>
          <w:tcPr>
            <w:tcW w:w="1170" w:type="dxa"/>
            <w:tcBorders>
              <w:top w:val="single" w:sz="6" w:space="0" w:color="002060"/>
              <w:left w:val="nil"/>
              <w:bottom w:val="single" w:sz="4" w:space="0" w:color="auto"/>
              <w:right w:val="nil"/>
            </w:tcBorders>
          </w:tcPr>
          <w:p w14:paraId="4B4877FA"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Borders>
              <w:top w:val="single" w:sz="6" w:space="0" w:color="002060"/>
              <w:left w:val="nil"/>
              <w:bottom w:val="single" w:sz="4" w:space="0" w:color="auto"/>
            </w:tcBorders>
          </w:tcPr>
          <w:p w14:paraId="362F81B2"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60F62734" w14:textId="77777777" w:rsidTr="00BA2DBA">
        <w:trPr>
          <w:cantSplit/>
          <w:trHeight w:val="154"/>
          <w:tblHeader/>
          <w:jc w:val="center"/>
        </w:trPr>
        <w:tc>
          <w:tcPr>
            <w:tcW w:w="6279" w:type="dxa"/>
            <w:shd w:val="clear" w:color="auto" w:fill="auto"/>
            <w:vAlign w:val="center"/>
          </w:tcPr>
          <w:p w14:paraId="30C6F61C"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Employer:</w:t>
            </w:r>
          </w:p>
        </w:tc>
        <w:tc>
          <w:tcPr>
            <w:tcW w:w="2182" w:type="dxa"/>
            <w:tcBorders>
              <w:top w:val="single" w:sz="4" w:space="0" w:color="auto"/>
              <w:bottom w:val="single" w:sz="12" w:space="0" w:color="002060"/>
              <w:right w:val="nil"/>
            </w:tcBorders>
          </w:tcPr>
          <w:p w14:paraId="5BDC52EE"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Full-Time Active Military?</w:t>
            </w:r>
          </w:p>
        </w:tc>
        <w:tc>
          <w:tcPr>
            <w:tcW w:w="1170" w:type="dxa"/>
            <w:tcBorders>
              <w:top w:val="single" w:sz="4" w:space="0" w:color="auto"/>
              <w:left w:val="nil"/>
              <w:bottom w:val="single" w:sz="12" w:space="0" w:color="002060"/>
              <w:right w:val="nil"/>
            </w:tcBorders>
          </w:tcPr>
          <w:p w14:paraId="2E666E98"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13"/>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Yes </w:t>
            </w:r>
            <w:r w:rsidRPr="00AB5BEF">
              <w:rPr>
                <w:rFonts w:ascii="Times New Roman" w:hAnsi="Times New Roman"/>
                <w:b w:val="0"/>
                <w:caps w:val="0"/>
                <w:color w:val="002060"/>
                <w:sz w:val="16"/>
                <w:szCs w:val="16"/>
              </w:rPr>
              <w:fldChar w:fldCharType="begin">
                <w:ffData>
                  <w:name w:val="Check14"/>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No</w:t>
            </w:r>
          </w:p>
        </w:tc>
        <w:tc>
          <w:tcPr>
            <w:tcW w:w="1111" w:type="dxa"/>
            <w:tcBorders>
              <w:top w:val="single" w:sz="4" w:space="0" w:color="auto"/>
              <w:left w:val="nil"/>
              <w:bottom w:val="single" w:sz="12" w:space="0" w:color="002060"/>
            </w:tcBorders>
          </w:tcPr>
          <w:p w14:paraId="2AAD99E8" w14:textId="77777777" w:rsidR="00BA2DBA" w:rsidRPr="00AB5BEF" w:rsidRDefault="00BA2DBA" w:rsidP="006C36BB">
            <w:pPr>
              <w:pStyle w:val="Heading1"/>
              <w:jc w:val="left"/>
              <w:rPr>
                <w:rFonts w:ascii="Times New Roman" w:hAnsi="Times New Roman"/>
                <w:b w:val="0"/>
                <w:caps w:val="0"/>
                <w:color w:val="002060"/>
                <w:sz w:val="16"/>
                <w:szCs w:val="16"/>
              </w:rPr>
            </w:pPr>
          </w:p>
        </w:tc>
      </w:tr>
    </w:tbl>
    <w:p w14:paraId="5E4AF27F" w14:textId="77777777" w:rsidR="00BA2DBA" w:rsidRPr="00AB5BEF" w:rsidRDefault="00BA2DBA" w:rsidP="000427EE">
      <w:pPr>
        <w:rPr>
          <w:szCs w:val="16"/>
        </w:rPr>
      </w:pPr>
    </w:p>
    <w:tbl>
      <w:tblPr>
        <w:tblW w:w="5635"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6124"/>
        <w:gridCol w:w="2140"/>
        <w:gridCol w:w="1153"/>
        <w:gridCol w:w="1098"/>
      </w:tblGrid>
      <w:tr w:rsidR="00BA2DBA" w:rsidRPr="00AB5BEF" w14:paraId="6CE5479A" w14:textId="77777777" w:rsidTr="006C36BB">
        <w:trPr>
          <w:cantSplit/>
          <w:trHeight w:val="220"/>
          <w:tblHeader/>
          <w:jc w:val="center"/>
        </w:trPr>
        <w:tc>
          <w:tcPr>
            <w:tcW w:w="6279" w:type="dxa"/>
            <w:shd w:val="clear" w:color="auto" w:fill="auto"/>
            <w:vAlign w:val="center"/>
          </w:tcPr>
          <w:p w14:paraId="7C45CE98" w14:textId="77777777" w:rsidR="00BA2DBA" w:rsidRPr="00AB5BEF" w:rsidRDefault="00BA2DBA" w:rsidP="006C36BB">
            <w:pPr>
              <w:pStyle w:val="Heading1"/>
              <w:jc w:val="left"/>
              <w:rPr>
                <w:rFonts w:ascii="Times New Roman" w:hAnsi="Times New Roman"/>
                <w:b w:val="0"/>
                <w:caps w:val="0"/>
                <w:color w:val="002060"/>
                <w:sz w:val="16"/>
                <w:szCs w:val="16"/>
              </w:rPr>
            </w:pPr>
            <w:r w:rsidRPr="006C36BB">
              <w:rPr>
                <w:rFonts w:ascii="Times New Roman" w:hAnsi="Times New Roman"/>
                <w:b w:val="0"/>
                <w:caps w:val="0"/>
                <w:color w:val="002060"/>
                <w:sz w:val="16"/>
                <w:szCs w:val="16"/>
              </w:rPr>
              <w:t>Secondary Guardian Name:</w:t>
            </w:r>
          </w:p>
        </w:tc>
        <w:tc>
          <w:tcPr>
            <w:tcW w:w="2182" w:type="dxa"/>
          </w:tcPr>
          <w:p w14:paraId="1D13A2F8" w14:textId="77777777" w:rsidR="00BA2DBA" w:rsidRPr="00AB5BEF" w:rsidRDefault="00BA2DBA" w:rsidP="006C36BB">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Phone Numbers</w:t>
            </w:r>
          </w:p>
        </w:tc>
        <w:tc>
          <w:tcPr>
            <w:tcW w:w="1170" w:type="dxa"/>
          </w:tcPr>
          <w:p w14:paraId="155FC06A" w14:textId="77777777" w:rsidR="00BA2DBA" w:rsidRPr="00AB5BEF" w:rsidRDefault="00BA2DBA" w:rsidP="006C36BB">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Home, Work, Cell</w:t>
            </w:r>
          </w:p>
        </w:tc>
        <w:tc>
          <w:tcPr>
            <w:tcW w:w="1111" w:type="dxa"/>
          </w:tcPr>
          <w:p w14:paraId="15655E74" w14:textId="77777777" w:rsidR="00BA2DBA" w:rsidRPr="00AB5BEF" w:rsidRDefault="00BA2DBA" w:rsidP="00C463E6">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Receive Text</w:t>
            </w:r>
            <w:r w:rsidR="00C463E6" w:rsidRPr="00AB5BEF">
              <w:rPr>
                <w:rFonts w:ascii="Times New Roman" w:hAnsi="Times New Roman"/>
                <w:b w:val="0"/>
                <w:caps w:val="0"/>
                <w:color w:val="002060"/>
                <w:sz w:val="16"/>
                <w:szCs w:val="16"/>
              </w:rPr>
              <w:t>s</w:t>
            </w:r>
            <w:r w:rsidRPr="00AB5BEF">
              <w:rPr>
                <w:rFonts w:ascii="Times New Roman" w:hAnsi="Times New Roman"/>
                <w:b w:val="0"/>
                <w:caps w:val="0"/>
                <w:color w:val="002060"/>
                <w:sz w:val="16"/>
                <w:szCs w:val="16"/>
              </w:rPr>
              <w:t>? (Y/N)</w:t>
            </w:r>
          </w:p>
        </w:tc>
      </w:tr>
      <w:tr w:rsidR="00BA2DBA" w:rsidRPr="00AB5BEF" w14:paraId="6F429FB6" w14:textId="77777777" w:rsidTr="006C36BB">
        <w:trPr>
          <w:cantSplit/>
          <w:trHeight w:val="199"/>
          <w:tblHeader/>
          <w:jc w:val="center"/>
        </w:trPr>
        <w:tc>
          <w:tcPr>
            <w:tcW w:w="6279" w:type="dxa"/>
            <w:shd w:val="clear" w:color="auto" w:fill="auto"/>
            <w:vAlign w:val="center"/>
          </w:tcPr>
          <w:p w14:paraId="32F8D961"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Guardian Relationship:</w:t>
            </w:r>
          </w:p>
        </w:tc>
        <w:tc>
          <w:tcPr>
            <w:tcW w:w="2182" w:type="dxa"/>
          </w:tcPr>
          <w:p w14:paraId="0FB83096"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70" w:type="dxa"/>
          </w:tcPr>
          <w:p w14:paraId="282CB5DF"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Pr>
          <w:p w14:paraId="5649FB82"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2A2D756D" w14:textId="77777777" w:rsidTr="006C36BB">
        <w:trPr>
          <w:cantSplit/>
          <w:trHeight w:val="181"/>
          <w:tblHeader/>
          <w:jc w:val="center"/>
        </w:trPr>
        <w:tc>
          <w:tcPr>
            <w:tcW w:w="6279" w:type="dxa"/>
            <w:shd w:val="clear" w:color="auto" w:fill="auto"/>
          </w:tcPr>
          <w:p w14:paraId="69F60220" w14:textId="77777777" w:rsidR="00BA2DBA" w:rsidRPr="00AB5BEF" w:rsidRDefault="00BA2DBA" w:rsidP="006C36BB">
            <w:pPr>
              <w:rPr>
                <w:szCs w:val="16"/>
              </w:rPr>
            </w:pPr>
            <w:r w:rsidRPr="00AB5BEF">
              <w:rPr>
                <w:szCs w:val="16"/>
              </w:rPr>
              <w:t xml:space="preserve">Does the student reside with this contact?  </w:t>
            </w:r>
            <w:r w:rsidRPr="00AB5BEF">
              <w:rPr>
                <w:b/>
                <w:caps/>
                <w:szCs w:val="16"/>
              </w:rPr>
              <w:fldChar w:fldCharType="begin">
                <w:ffData>
                  <w:name w:val="Check13"/>
                  <w:enabled/>
                  <w:calcOnExit w:val="0"/>
                  <w:checkBox>
                    <w:sizeAuto/>
                    <w:default w:val="0"/>
                  </w:checkBox>
                </w:ffData>
              </w:fldChar>
            </w:r>
            <w:r w:rsidRPr="00AB5BEF">
              <w:rPr>
                <w:szCs w:val="16"/>
              </w:rPr>
              <w:instrText xml:space="preserve"> FORMCHECKBOX </w:instrText>
            </w:r>
            <w:r w:rsidR="00EF053F">
              <w:rPr>
                <w:b/>
                <w:caps/>
                <w:szCs w:val="16"/>
              </w:rPr>
            </w:r>
            <w:r w:rsidR="00EF053F">
              <w:rPr>
                <w:b/>
                <w:caps/>
                <w:szCs w:val="16"/>
              </w:rPr>
              <w:fldChar w:fldCharType="separate"/>
            </w:r>
            <w:r w:rsidRPr="00AB5BEF">
              <w:rPr>
                <w:b/>
                <w:caps/>
                <w:szCs w:val="16"/>
              </w:rPr>
              <w:fldChar w:fldCharType="end"/>
            </w:r>
            <w:r w:rsidRPr="00AB5BEF">
              <w:rPr>
                <w:szCs w:val="16"/>
              </w:rPr>
              <w:t xml:space="preserve">Yes </w:t>
            </w:r>
            <w:r w:rsidR="00A22C56">
              <w:rPr>
                <w:szCs w:val="16"/>
              </w:rPr>
              <w:t xml:space="preserve">  </w:t>
            </w:r>
            <w:r w:rsidRPr="00AB5BEF">
              <w:rPr>
                <w:b/>
                <w:caps/>
                <w:szCs w:val="16"/>
              </w:rPr>
              <w:fldChar w:fldCharType="begin">
                <w:ffData>
                  <w:name w:val="Check14"/>
                  <w:enabled/>
                  <w:calcOnExit w:val="0"/>
                  <w:checkBox>
                    <w:sizeAuto/>
                    <w:default w:val="0"/>
                  </w:checkBox>
                </w:ffData>
              </w:fldChar>
            </w:r>
            <w:r w:rsidRPr="00AB5BEF">
              <w:rPr>
                <w:szCs w:val="16"/>
              </w:rPr>
              <w:instrText xml:space="preserve"> FORMCHECKBOX </w:instrText>
            </w:r>
            <w:r w:rsidR="00EF053F">
              <w:rPr>
                <w:b/>
                <w:caps/>
                <w:szCs w:val="16"/>
              </w:rPr>
            </w:r>
            <w:r w:rsidR="00EF053F">
              <w:rPr>
                <w:b/>
                <w:caps/>
                <w:szCs w:val="16"/>
              </w:rPr>
              <w:fldChar w:fldCharType="separate"/>
            </w:r>
            <w:r w:rsidRPr="00AB5BEF">
              <w:rPr>
                <w:b/>
                <w:caps/>
                <w:szCs w:val="16"/>
              </w:rPr>
              <w:fldChar w:fldCharType="end"/>
            </w:r>
            <w:r w:rsidRPr="00AB5BEF">
              <w:rPr>
                <w:szCs w:val="16"/>
              </w:rPr>
              <w:t>No</w:t>
            </w:r>
          </w:p>
        </w:tc>
        <w:tc>
          <w:tcPr>
            <w:tcW w:w="2182" w:type="dxa"/>
          </w:tcPr>
          <w:p w14:paraId="1DBC6CF4" w14:textId="77777777" w:rsidR="00BA2DBA" w:rsidRPr="00AB5BEF" w:rsidRDefault="00BA2DBA" w:rsidP="006C36BB">
            <w:pPr>
              <w:rPr>
                <w:szCs w:val="16"/>
              </w:rPr>
            </w:pPr>
          </w:p>
        </w:tc>
        <w:tc>
          <w:tcPr>
            <w:tcW w:w="1170" w:type="dxa"/>
          </w:tcPr>
          <w:p w14:paraId="60AC929F" w14:textId="77777777" w:rsidR="00BA2DBA" w:rsidRPr="00AB5BEF" w:rsidRDefault="00BA2DBA" w:rsidP="006C36BB">
            <w:pPr>
              <w:rPr>
                <w:szCs w:val="16"/>
              </w:rPr>
            </w:pPr>
          </w:p>
        </w:tc>
        <w:tc>
          <w:tcPr>
            <w:tcW w:w="1111" w:type="dxa"/>
          </w:tcPr>
          <w:p w14:paraId="5781D0A0" w14:textId="77777777" w:rsidR="00BA2DBA" w:rsidRPr="00AB5BEF" w:rsidRDefault="00BA2DBA" w:rsidP="006C36BB">
            <w:pPr>
              <w:pStyle w:val="Heading1"/>
              <w:jc w:val="left"/>
              <w:rPr>
                <w:rFonts w:ascii="Times New Roman" w:hAnsi="Times New Roman"/>
                <w:b w:val="0"/>
                <w:caps w:val="0"/>
                <w:color w:val="002060"/>
                <w:sz w:val="16"/>
                <w:szCs w:val="16"/>
                <w:highlight w:val="yellow"/>
              </w:rPr>
            </w:pPr>
          </w:p>
        </w:tc>
      </w:tr>
      <w:tr w:rsidR="00BA2DBA" w:rsidRPr="00AB5BEF" w14:paraId="4CBFC9DF" w14:textId="77777777" w:rsidTr="006C36BB">
        <w:trPr>
          <w:cantSplit/>
          <w:trHeight w:val="181"/>
          <w:tblHeader/>
          <w:jc w:val="center"/>
        </w:trPr>
        <w:tc>
          <w:tcPr>
            <w:tcW w:w="6279" w:type="dxa"/>
            <w:shd w:val="clear" w:color="auto" w:fill="auto"/>
            <w:vAlign w:val="center"/>
          </w:tcPr>
          <w:p w14:paraId="2CFE8E45" w14:textId="77777777" w:rsidR="00BA2DBA" w:rsidRPr="00AB5BEF" w:rsidRDefault="00FD5C16" w:rsidP="00BA2DBA">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If no, list Address or P.O. Box:  </w:t>
            </w:r>
          </w:p>
        </w:tc>
        <w:tc>
          <w:tcPr>
            <w:tcW w:w="2182" w:type="dxa"/>
            <w:tcBorders>
              <w:bottom w:val="single" w:sz="6" w:space="0" w:color="002060"/>
            </w:tcBorders>
          </w:tcPr>
          <w:p w14:paraId="3CA4C555"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70" w:type="dxa"/>
            <w:tcBorders>
              <w:bottom w:val="single" w:sz="6" w:space="0" w:color="002060"/>
            </w:tcBorders>
          </w:tcPr>
          <w:p w14:paraId="183326AC"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Borders>
              <w:bottom w:val="single" w:sz="6" w:space="0" w:color="002060"/>
            </w:tcBorders>
          </w:tcPr>
          <w:p w14:paraId="7D5F5153"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3BB66DBA" w14:textId="77777777" w:rsidTr="006C36BB">
        <w:trPr>
          <w:cantSplit/>
          <w:trHeight w:val="163"/>
          <w:tblHeader/>
          <w:jc w:val="center"/>
        </w:trPr>
        <w:tc>
          <w:tcPr>
            <w:tcW w:w="6279" w:type="dxa"/>
            <w:shd w:val="clear" w:color="auto" w:fill="auto"/>
            <w:vAlign w:val="center"/>
          </w:tcPr>
          <w:p w14:paraId="74B05F6D"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City, State, Zip Code:</w:t>
            </w:r>
          </w:p>
        </w:tc>
        <w:tc>
          <w:tcPr>
            <w:tcW w:w="2182" w:type="dxa"/>
            <w:tcBorders>
              <w:top w:val="single" w:sz="6" w:space="0" w:color="002060"/>
              <w:bottom w:val="single" w:sz="4" w:space="0" w:color="auto"/>
              <w:right w:val="nil"/>
            </w:tcBorders>
          </w:tcPr>
          <w:p w14:paraId="2D49DC9F"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Email:</w:t>
            </w:r>
          </w:p>
        </w:tc>
        <w:tc>
          <w:tcPr>
            <w:tcW w:w="1170" w:type="dxa"/>
            <w:tcBorders>
              <w:top w:val="single" w:sz="6" w:space="0" w:color="002060"/>
              <w:left w:val="nil"/>
              <w:bottom w:val="single" w:sz="4" w:space="0" w:color="auto"/>
              <w:right w:val="nil"/>
            </w:tcBorders>
          </w:tcPr>
          <w:p w14:paraId="05A19BB4"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Borders>
              <w:top w:val="single" w:sz="6" w:space="0" w:color="002060"/>
              <w:left w:val="nil"/>
              <w:bottom w:val="single" w:sz="4" w:space="0" w:color="auto"/>
            </w:tcBorders>
          </w:tcPr>
          <w:p w14:paraId="23DEF700"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5B4F36E2" w14:textId="77777777" w:rsidTr="006C36BB">
        <w:trPr>
          <w:cantSplit/>
          <w:trHeight w:val="154"/>
          <w:tblHeader/>
          <w:jc w:val="center"/>
        </w:trPr>
        <w:tc>
          <w:tcPr>
            <w:tcW w:w="6279" w:type="dxa"/>
            <w:shd w:val="clear" w:color="auto" w:fill="auto"/>
            <w:vAlign w:val="center"/>
          </w:tcPr>
          <w:p w14:paraId="609C5149"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Employer:</w:t>
            </w:r>
          </w:p>
        </w:tc>
        <w:tc>
          <w:tcPr>
            <w:tcW w:w="2182" w:type="dxa"/>
            <w:tcBorders>
              <w:top w:val="single" w:sz="4" w:space="0" w:color="auto"/>
              <w:bottom w:val="single" w:sz="12" w:space="0" w:color="002060"/>
              <w:right w:val="nil"/>
            </w:tcBorders>
          </w:tcPr>
          <w:p w14:paraId="67E739C1"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Full-Time Active Military?</w:t>
            </w:r>
          </w:p>
        </w:tc>
        <w:tc>
          <w:tcPr>
            <w:tcW w:w="1170" w:type="dxa"/>
            <w:tcBorders>
              <w:top w:val="single" w:sz="4" w:space="0" w:color="auto"/>
              <w:left w:val="nil"/>
              <w:bottom w:val="single" w:sz="12" w:space="0" w:color="002060"/>
              <w:right w:val="nil"/>
            </w:tcBorders>
          </w:tcPr>
          <w:p w14:paraId="2C9F91F5"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13"/>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Yes </w:t>
            </w:r>
            <w:r w:rsidRPr="00AB5BEF">
              <w:rPr>
                <w:rFonts w:ascii="Times New Roman" w:hAnsi="Times New Roman"/>
                <w:b w:val="0"/>
                <w:caps w:val="0"/>
                <w:color w:val="002060"/>
                <w:sz w:val="16"/>
                <w:szCs w:val="16"/>
              </w:rPr>
              <w:fldChar w:fldCharType="begin">
                <w:ffData>
                  <w:name w:val="Check14"/>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No</w:t>
            </w:r>
          </w:p>
        </w:tc>
        <w:tc>
          <w:tcPr>
            <w:tcW w:w="1111" w:type="dxa"/>
            <w:tcBorders>
              <w:top w:val="single" w:sz="4" w:space="0" w:color="auto"/>
              <w:left w:val="nil"/>
              <w:bottom w:val="single" w:sz="12" w:space="0" w:color="002060"/>
            </w:tcBorders>
          </w:tcPr>
          <w:p w14:paraId="00AF2C9D" w14:textId="77777777" w:rsidR="00BA2DBA" w:rsidRPr="00AB5BEF" w:rsidRDefault="00BA2DBA" w:rsidP="006C36BB">
            <w:pPr>
              <w:pStyle w:val="Heading1"/>
              <w:jc w:val="left"/>
              <w:rPr>
                <w:rFonts w:ascii="Times New Roman" w:hAnsi="Times New Roman"/>
                <w:b w:val="0"/>
                <w:caps w:val="0"/>
                <w:color w:val="002060"/>
                <w:sz w:val="16"/>
                <w:szCs w:val="16"/>
              </w:rPr>
            </w:pPr>
          </w:p>
        </w:tc>
      </w:tr>
    </w:tbl>
    <w:p w14:paraId="08F9709F" w14:textId="77777777" w:rsidR="00BA2DBA" w:rsidRDefault="00BA2DBA" w:rsidP="000427EE">
      <w:pPr>
        <w:rPr>
          <w:sz w:val="6"/>
        </w:rPr>
      </w:pPr>
    </w:p>
    <w:p w14:paraId="64622DA5" w14:textId="77777777" w:rsidR="00BA2DBA" w:rsidRDefault="00BA2DBA" w:rsidP="000427EE">
      <w:pPr>
        <w:rPr>
          <w:sz w:val="6"/>
        </w:rPr>
      </w:pPr>
    </w:p>
    <w:p w14:paraId="257E0163" w14:textId="77777777" w:rsidR="00BA2DBA" w:rsidRDefault="00BA2DBA" w:rsidP="000427EE">
      <w:pPr>
        <w:rPr>
          <w:sz w:val="6"/>
        </w:rPr>
      </w:pPr>
    </w:p>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3D30BC" w:rsidRPr="0030667B" w14:paraId="445EDDD6" w14:textId="77777777" w:rsidTr="003D30BC">
        <w:trPr>
          <w:cantSplit/>
          <w:trHeight w:val="211"/>
          <w:tblHeader/>
          <w:jc w:val="center"/>
        </w:trPr>
        <w:tc>
          <w:tcPr>
            <w:tcW w:w="10590" w:type="dxa"/>
            <w:shd w:val="clear" w:color="auto" w:fill="DBE5F1" w:themeFill="accent1" w:themeFillTint="33"/>
            <w:vAlign w:val="center"/>
          </w:tcPr>
          <w:p w14:paraId="6E0802C3" w14:textId="77777777" w:rsidR="003D30BC" w:rsidRPr="0030667B" w:rsidRDefault="003D30BC" w:rsidP="003D30BC">
            <w:pPr>
              <w:pStyle w:val="Heading1"/>
              <w:jc w:val="left"/>
              <w:rPr>
                <w:rFonts w:ascii="Times New Roman" w:hAnsi="Times New Roman"/>
                <w:caps w:val="0"/>
                <w:color w:val="002060"/>
                <w:sz w:val="20"/>
              </w:rPr>
            </w:pPr>
            <w:r>
              <w:rPr>
                <w:rFonts w:ascii="Times New Roman" w:hAnsi="Times New Roman"/>
                <w:caps w:val="0"/>
                <w:color w:val="002060"/>
                <w:sz w:val="20"/>
              </w:rPr>
              <w:t>AUTOMATED PHONE CALLS</w:t>
            </w:r>
          </w:p>
        </w:tc>
      </w:tr>
    </w:tbl>
    <w:p w14:paraId="06714345" w14:textId="77777777" w:rsidR="003D30BC" w:rsidRDefault="003D30BC" w:rsidP="003D30BC">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3855"/>
        <w:gridCol w:w="1412"/>
        <w:gridCol w:w="2634"/>
        <w:gridCol w:w="2634"/>
      </w:tblGrid>
      <w:tr w:rsidR="003D30BC" w:rsidRPr="00A5485C" w14:paraId="40B41241" w14:textId="77777777" w:rsidTr="003D30BC">
        <w:trPr>
          <w:cantSplit/>
          <w:trHeight w:val="267"/>
          <w:tblHeader/>
          <w:jc w:val="center"/>
        </w:trPr>
        <w:tc>
          <w:tcPr>
            <w:tcW w:w="10535" w:type="dxa"/>
            <w:gridSpan w:val="4"/>
            <w:shd w:val="clear" w:color="auto" w:fill="auto"/>
            <w:vAlign w:val="center"/>
          </w:tcPr>
          <w:p w14:paraId="422E7074" w14:textId="77777777" w:rsidR="003D30BC" w:rsidRPr="00C40679" w:rsidRDefault="003D30BC" w:rsidP="003D30BC">
            <w:pPr>
              <w:pStyle w:val="Heading1"/>
              <w:jc w:val="left"/>
              <w:rPr>
                <w:sz w:val="4"/>
                <w:szCs w:val="18"/>
              </w:rPr>
            </w:pPr>
            <w:r w:rsidRPr="00C40679">
              <w:rPr>
                <w:rFonts w:ascii="Times New Roman" w:hAnsi="Times New Roman"/>
                <w:b w:val="0"/>
                <w:caps w:val="0"/>
                <w:color w:val="002060"/>
                <w:sz w:val="16"/>
                <w:szCs w:val="18"/>
              </w:rPr>
              <w:t xml:space="preserve">In addition to emergency notifications, the contact listed above may receive calls, emails, texts, and pre-recorded messages regarding non-emergent information.  Non-emergent information is that which does not pertain to a school closing, medical or safety emergency.  Non-emergent information includes, but it is not limited to: school calendar updates, student testing reminders, Superintendent’s messages, school activities, and notifications pertaining to your student’s daily activities, school responsibilities or events.  </w:t>
            </w:r>
          </w:p>
          <w:p w14:paraId="0A9CE970" w14:textId="77777777" w:rsidR="003D30BC" w:rsidRPr="00C40679" w:rsidRDefault="003D30BC" w:rsidP="003D30BC">
            <w:pPr>
              <w:rPr>
                <w:b/>
                <w:szCs w:val="18"/>
              </w:rPr>
            </w:pPr>
            <w:r w:rsidRPr="00C40679">
              <w:rPr>
                <w:b/>
                <w:szCs w:val="18"/>
              </w:rPr>
              <w:t>If you would like non-emergent notifications to be sent to a different number, please specify</w:t>
            </w:r>
            <w:r>
              <w:rPr>
                <w:b/>
                <w:szCs w:val="18"/>
              </w:rPr>
              <w:t xml:space="preserve"> below</w:t>
            </w:r>
            <w:r w:rsidRPr="00C40679">
              <w:rPr>
                <w:b/>
                <w:szCs w:val="18"/>
              </w:rPr>
              <w:t>:</w:t>
            </w:r>
          </w:p>
        </w:tc>
      </w:tr>
      <w:tr w:rsidR="003D30BC" w:rsidRPr="00A5485C" w14:paraId="798A5E60" w14:textId="77777777" w:rsidTr="003D30BC">
        <w:trPr>
          <w:cantSplit/>
          <w:trHeight w:val="145"/>
          <w:tblHeader/>
          <w:jc w:val="center"/>
        </w:trPr>
        <w:tc>
          <w:tcPr>
            <w:tcW w:w="3855" w:type="dxa"/>
            <w:shd w:val="clear" w:color="auto" w:fill="auto"/>
            <w:vAlign w:val="center"/>
          </w:tcPr>
          <w:p w14:paraId="572D13AA" w14:textId="77777777" w:rsidR="003D30BC" w:rsidRPr="00C40679" w:rsidRDefault="003D30BC" w:rsidP="003D30BC">
            <w:pPr>
              <w:pStyle w:val="Heading1"/>
              <w:jc w:val="left"/>
              <w:rPr>
                <w:rFonts w:ascii="Times New Roman" w:hAnsi="Times New Roman"/>
                <w:b w:val="0"/>
                <w:caps w:val="0"/>
                <w:color w:val="002060"/>
                <w:sz w:val="16"/>
                <w:szCs w:val="16"/>
              </w:rPr>
            </w:pPr>
            <w:r w:rsidRPr="00C40679">
              <w:rPr>
                <w:rFonts w:ascii="Times New Roman" w:hAnsi="Times New Roman"/>
                <w:b w:val="0"/>
                <w:caps w:val="0"/>
                <w:color w:val="002060"/>
                <w:sz w:val="16"/>
                <w:szCs w:val="16"/>
              </w:rPr>
              <w:t>Non-Emergent Number:</w:t>
            </w:r>
          </w:p>
        </w:tc>
        <w:tc>
          <w:tcPr>
            <w:tcW w:w="1412" w:type="dxa"/>
            <w:shd w:val="clear" w:color="auto" w:fill="auto"/>
            <w:vAlign w:val="center"/>
          </w:tcPr>
          <w:p w14:paraId="7758489B" w14:textId="77777777" w:rsidR="003D30BC" w:rsidRPr="00C40679" w:rsidRDefault="003D30BC" w:rsidP="003D30BC">
            <w:pPr>
              <w:pStyle w:val="Heading1"/>
              <w:jc w:val="left"/>
              <w:rPr>
                <w:rFonts w:ascii="Times New Roman" w:hAnsi="Times New Roman"/>
                <w:b w:val="0"/>
                <w:caps w:val="0"/>
                <w:color w:val="002060"/>
                <w:sz w:val="16"/>
                <w:szCs w:val="16"/>
              </w:rPr>
            </w:pPr>
            <w:r w:rsidRPr="00C40679">
              <w:rPr>
                <w:rFonts w:ascii="Times New Roman" w:hAnsi="Times New Roman"/>
                <w:b w:val="0"/>
                <w:caps w:val="0"/>
                <w:color w:val="002060"/>
                <w:sz w:val="16"/>
                <w:szCs w:val="16"/>
              </w:rPr>
              <w:t>Ext:</w:t>
            </w:r>
          </w:p>
        </w:tc>
        <w:tc>
          <w:tcPr>
            <w:tcW w:w="2634" w:type="dxa"/>
            <w:shd w:val="clear" w:color="auto" w:fill="auto"/>
            <w:vAlign w:val="center"/>
          </w:tcPr>
          <w:p w14:paraId="10E65913" w14:textId="77777777" w:rsidR="003D30BC" w:rsidRPr="00C40679" w:rsidRDefault="003D30BC" w:rsidP="003D30BC">
            <w:pPr>
              <w:pStyle w:val="Heading1"/>
              <w:jc w:val="left"/>
              <w:rPr>
                <w:rFonts w:ascii="Times New Roman" w:hAnsi="Times New Roman"/>
                <w:b w:val="0"/>
                <w:caps w:val="0"/>
                <w:color w:val="002060"/>
                <w:sz w:val="16"/>
                <w:szCs w:val="16"/>
              </w:rPr>
            </w:pPr>
            <w:r w:rsidRPr="00C40679">
              <w:rPr>
                <w:rFonts w:ascii="Times New Roman" w:hAnsi="Times New Roman"/>
                <w:b w:val="0"/>
                <w:caps w:val="0"/>
                <w:color w:val="002060"/>
                <w:sz w:val="16"/>
                <w:szCs w:val="16"/>
              </w:rPr>
              <w:fldChar w:fldCharType="begin">
                <w:ffData>
                  <w:name w:val="Check21"/>
                  <w:enabled/>
                  <w:calcOnExit w:val="0"/>
                  <w:checkBox>
                    <w:sizeAuto/>
                    <w:default w:val="0"/>
                  </w:checkBox>
                </w:ffData>
              </w:fldChar>
            </w:r>
            <w:bookmarkStart w:id="26" w:name="Check21"/>
            <w:r w:rsidRPr="00C40679">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C40679">
              <w:rPr>
                <w:rFonts w:ascii="Times New Roman" w:hAnsi="Times New Roman"/>
                <w:b w:val="0"/>
                <w:caps w:val="0"/>
                <w:color w:val="002060"/>
                <w:sz w:val="16"/>
                <w:szCs w:val="16"/>
              </w:rPr>
              <w:fldChar w:fldCharType="end"/>
            </w:r>
            <w:bookmarkEnd w:id="26"/>
            <w:r w:rsidRPr="00C40679">
              <w:rPr>
                <w:rFonts w:ascii="Times New Roman" w:hAnsi="Times New Roman"/>
                <w:b w:val="0"/>
                <w:caps w:val="0"/>
                <w:color w:val="002060"/>
                <w:sz w:val="16"/>
                <w:szCs w:val="16"/>
              </w:rPr>
              <w:t xml:space="preserve">Work </w:t>
            </w:r>
            <w:r w:rsidRPr="00C40679">
              <w:rPr>
                <w:rFonts w:ascii="Times New Roman" w:hAnsi="Times New Roman"/>
                <w:b w:val="0"/>
                <w:caps w:val="0"/>
                <w:color w:val="002060"/>
                <w:sz w:val="16"/>
                <w:szCs w:val="16"/>
              </w:rPr>
              <w:fldChar w:fldCharType="begin">
                <w:ffData>
                  <w:name w:val="Check22"/>
                  <w:enabled/>
                  <w:calcOnExit w:val="0"/>
                  <w:checkBox>
                    <w:sizeAuto/>
                    <w:default w:val="0"/>
                  </w:checkBox>
                </w:ffData>
              </w:fldChar>
            </w:r>
            <w:bookmarkStart w:id="27" w:name="Check22"/>
            <w:r w:rsidRPr="00C40679">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C40679">
              <w:rPr>
                <w:rFonts w:ascii="Times New Roman" w:hAnsi="Times New Roman"/>
                <w:b w:val="0"/>
                <w:caps w:val="0"/>
                <w:color w:val="002060"/>
                <w:sz w:val="16"/>
                <w:szCs w:val="16"/>
              </w:rPr>
              <w:fldChar w:fldCharType="end"/>
            </w:r>
            <w:bookmarkEnd w:id="27"/>
            <w:r w:rsidRPr="00C40679">
              <w:rPr>
                <w:rFonts w:ascii="Times New Roman" w:hAnsi="Times New Roman"/>
                <w:b w:val="0"/>
                <w:caps w:val="0"/>
                <w:color w:val="002060"/>
                <w:sz w:val="16"/>
                <w:szCs w:val="16"/>
              </w:rPr>
              <w:t xml:space="preserve"> Home </w:t>
            </w:r>
            <w:r w:rsidRPr="00C40679">
              <w:rPr>
                <w:rFonts w:ascii="Times New Roman" w:hAnsi="Times New Roman"/>
                <w:b w:val="0"/>
                <w:caps w:val="0"/>
                <w:color w:val="002060"/>
                <w:sz w:val="16"/>
                <w:szCs w:val="16"/>
              </w:rPr>
              <w:fldChar w:fldCharType="begin">
                <w:ffData>
                  <w:name w:val="Check22"/>
                  <w:enabled/>
                  <w:calcOnExit w:val="0"/>
                  <w:checkBox>
                    <w:sizeAuto/>
                    <w:default w:val="0"/>
                  </w:checkBox>
                </w:ffData>
              </w:fldChar>
            </w:r>
            <w:r w:rsidRPr="00C40679">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C40679">
              <w:rPr>
                <w:rFonts w:ascii="Times New Roman" w:hAnsi="Times New Roman"/>
                <w:b w:val="0"/>
                <w:caps w:val="0"/>
                <w:color w:val="002060"/>
                <w:sz w:val="16"/>
                <w:szCs w:val="16"/>
              </w:rPr>
              <w:fldChar w:fldCharType="end"/>
            </w:r>
            <w:r w:rsidRPr="00C40679">
              <w:rPr>
                <w:rFonts w:ascii="Times New Roman" w:hAnsi="Times New Roman"/>
                <w:b w:val="0"/>
                <w:caps w:val="0"/>
                <w:color w:val="002060"/>
                <w:sz w:val="16"/>
                <w:szCs w:val="16"/>
              </w:rPr>
              <w:t xml:space="preserve"> Cell</w:t>
            </w:r>
          </w:p>
        </w:tc>
        <w:tc>
          <w:tcPr>
            <w:tcW w:w="2634" w:type="dxa"/>
            <w:shd w:val="clear" w:color="auto" w:fill="auto"/>
            <w:vAlign w:val="center"/>
          </w:tcPr>
          <w:p w14:paraId="6FF3DDA1" w14:textId="77777777" w:rsidR="003D30BC" w:rsidRPr="00C40679" w:rsidRDefault="00FD5C16" w:rsidP="003D30BC">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 xml:space="preserve">Receive Texts? </w:t>
            </w:r>
            <w:r w:rsidR="003D30BC" w:rsidRPr="00C40679">
              <w:rPr>
                <w:rFonts w:ascii="Times New Roman" w:hAnsi="Times New Roman"/>
                <w:b w:val="0"/>
                <w:caps w:val="0"/>
                <w:color w:val="002060"/>
                <w:sz w:val="16"/>
                <w:szCs w:val="16"/>
              </w:rPr>
              <w:t xml:space="preserve"> </w:t>
            </w:r>
            <w:r w:rsidR="003D30BC" w:rsidRPr="00C40679">
              <w:rPr>
                <w:rFonts w:ascii="Times New Roman" w:hAnsi="Times New Roman"/>
                <w:b w:val="0"/>
                <w:caps w:val="0"/>
                <w:color w:val="002060"/>
                <w:sz w:val="16"/>
                <w:szCs w:val="16"/>
              </w:rPr>
              <w:fldChar w:fldCharType="begin">
                <w:ffData>
                  <w:name w:val="Check13"/>
                  <w:enabled/>
                  <w:calcOnExit w:val="0"/>
                  <w:checkBox>
                    <w:sizeAuto/>
                    <w:default w:val="0"/>
                  </w:checkBox>
                </w:ffData>
              </w:fldChar>
            </w:r>
            <w:r w:rsidR="003D30BC" w:rsidRPr="00C40679">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003D30BC" w:rsidRPr="00C40679">
              <w:rPr>
                <w:rFonts w:ascii="Times New Roman" w:hAnsi="Times New Roman"/>
                <w:b w:val="0"/>
                <w:caps w:val="0"/>
                <w:color w:val="002060"/>
                <w:sz w:val="16"/>
                <w:szCs w:val="16"/>
              </w:rPr>
              <w:fldChar w:fldCharType="end"/>
            </w:r>
            <w:r w:rsidR="003D30BC" w:rsidRPr="00C40679">
              <w:rPr>
                <w:rFonts w:ascii="Times New Roman" w:hAnsi="Times New Roman"/>
                <w:b w:val="0"/>
                <w:caps w:val="0"/>
                <w:color w:val="002060"/>
                <w:sz w:val="16"/>
                <w:szCs w:val="16"/>
              </w:rPr>
              <w:t xml:space="preserve">Yes </w:t>
            </w:r>
            <w:r w:rsidR="003D30BC" w:rsidRPr="00C40679">
              <w:rPr>
                <w:rFonts w:ascii="Times New Roman" w:hAnsi="Times New Roman"/>
                <w:b w:val="0"/>
                <w:caps w:val="0"/>
                <w:color w:val="002060"/>
                <w:sz w:val="16"/>
                <w:szCs w:val="16"/>
              </w:rPr>
              <w:fldChar w:fldCharType="begin">
                <w:ffData>
                  <w:name w:val="Check14"/>
                  <w:enabled/>
                  <w:calcOnExit w:val="0"/>
                  <w:checkBox>
                    <w:sizeAuto/>
                    <w:default w:val="0"/>
                  </w:checkBox>
                </w:ffData>
              </w:fldChar>
            </w:r>
            <w:r w:rsidR="003D30BC" w:rsidRPr="00C40679">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003D30BC" w:rsidRPr="00C40679">
              <w:rPr>
                <w:rFonts w:ascii="Times New Roman" w:hAnsi="Times New Roman"/>
                <w:b w:val="0"/>
                <w:caps w:val="0"/>
                <w:color w:val="002060"/>
                <w:sz w:val="16"/>
                <w:szCs w:val="16"/>
              </w:rPr>
              <w:fldChar w:fldCharType="end"/>
            </w:r>
            <w:r w:rsidR="003D30BC" w:rsidRPr="00C40679">
              <w:rPr>
                <w:rFonts w:ascii="Times New Roman" w:hAnsi="Times New Roman"/>
                <w:b w:val="0"/>
                <w:caps w:val="0"/>
                <w:color w:val="002060"/>
                <w:sz w:val="16"/>
                <w:szCs w:val="16"/>
              </w:rPr>
              <w:t>No</w:t>
            </w:r>
          </w:p>
        </w:tc>
      </w:tr>
      <w:tr w:rsidR="003D30BC" w:rsidRPr="009A496F" w14:paraId="380FC06F" w14:textId="77777777" w:rsidTr="003D30BC">
        <w:trPr>
          <w:cantSplit/>
          <w:trHeight w:val="154"/>
          <w:tblHeader/>
          <w:jc w:val="center"/>
        </w:trPr>
        <w:tc>
          <w:tcPr>
            <w:tcW w:w="10535" w:type="dxa"/>
            <w:gridSpan w:val="4"/>
            <w:shd w:val="clear" w:color="auto" w:fill="auto"/>
            <w:vAlign w:val="center"/>
          </w:tcPr>
          <w:p w14:paraId="4C537080" w14:textId="77777777" w:rsidR="003D30BC" w:rsidRPr="00C40679" w:rsidRDefault="003D30BC" w:rsidP="006C36BB">
            <w:pPr>
              <w:rPr>
                <w:szCs w:val="16"/>
              </w:rPr>
            </w:pPr>
            <w:r w:rsidRPr="00C40679">
              <w:rPr>
                <w:szCs w:val="16"/>
              </w:rPr>
              <w:t>If you would like to opt out of non-emergent notifications, sign here:</w:t>
            </w:r>
          </w:p>
        </w:tc>
      </w:tr>
      <w:tr w:rsidR="003D30BC" w:rsidRPr="009A496F" w14:paraId="36E23060" w14:textId="77777777" w:rsidTr="003D30BC">
        <w:trPr>
          <w:cantSplit/>
          <w:trHeight w:val="82"/>
          <w:tblHeader/>
          <w:jc w:val="center"/>
        </w:trPr>
        <w:tc>
          <w:tcPr>
            <w:tcW w:w="10535" w:type="dxa"/>
            <w:gridSpan w:val="4"/>
            <w:shd w:val="clear" w:color="auto" w:fill="auto"/>
            <w:vAlign w:val="center"/>
          </w:tcPr>
          <w:p w14:paraId="4F56254F" w14:textId="77777777" w:rsidR="003D30BC" w:rsidRPr="00C40679" w:rsidRDefault="003D30BC" w:rsidP="003D30BC">
            <w:pPr>
              <w:rPr>
                <w:b/>
                <w:szCs w:val="16"/>
              </w:rPr>
            </w:pPr>
            <w:r w:rsidRPr="00C40679">
              <w:rPr>
                <w:b/>
                <w:szCs w:val="16"/>
              </w:rPr>
              <w:t xml:space="preserve">Note:  </w:t>
            </w:r>
            <w:r w:rsidRPr="00C40679">
              <w:rPr>
                <w:szCs w:val="16"/>
              </w:rPr>
              <w:t xml:space="preserve">Your signature confirms that you </w:t>
            </w:r>
            <w:r w:rsidRPr="00A22C56">
              <w:rPr>
                <w:b/>
                <w:szCs w:val="16"/>
                <w:u w:val="single"/>
              </w:rPr>
              <w:t>will not</w:t>
            </w:r>
            <w:r w:rsidRPr="00C40679">
              <w:rPr>
                <w:szCs w:val="16"/>
              </w:rPr>
              <w:t xml:space="preserve"> receive calls regarding non-emergent information.</w:t>
            </w:r>
            <w:r w:rsidRPr="00C40679">
              <w:rPr>
                <w:b/>
                <w:szCs w:val="16"/>
              </w:rPr>
              <w:t xml:space="preserve">  </w:t>
            </w:r>
          </w:p>
        </w:tc>
      </w:tr>
      <w:tr w:rsidR="009F3431" w:rsidRPr="009A496F" w14:paraId="628FAA93" w14:textId="77777777" w:rsidTr="003D30BC">
        <w:trPr>
          <w:cantSplit/>
          <w:trHeight w:val="82"/>
          <w:tblHeader/>
          <w:jc w:val="center"/>
        </w:trPr>
        <w:tc>
          <w:tcPr>
            <w:tcW w:w="10535" w:type="dxa"/>
            <w:gridSpan w:val="4"/>
            <w:shd w:val="clear" w:color="auto" w:fill="auto"/>
            <w:vAlign w:val="center"/>
          </w:tcPr>
          <w:p w14:paraId="1E66A333" w14:textId="77777777" w:rsidR="009F3431" w:rsidRPr="009F3431" w:rsidRDefault="009F3431" w:rsidP="003D30BC">
            <w:pPr>
              <w:rPr>
                <w:szCs w:val="16"/>
              </w:rPr>
            </w:pPr>
            <w:r w:rsidRPr="009F3431">
              <w:rPr>
                <w:szCs w:val="16"/>
              </w:rPr>
              <w:t xml:space="preserve">Parents/Guardians </w:t>
            </w:r>
            <w:r>
              <w:rPr>
                <w:szCs w:val="16"/>
              </w:rPr>
              <w:t>may submit opt-out preferences for students in BCPS One through September 30</w:t>
            </w:r>
            <w:r w:rsidRPr="009F3431">
              <w:rPr>
                <w:szCs w:val="16"/>
                <w:vertAlign w:val="superscript"/>
              </w:rPr>
              <w:t>th</w:t>
            </w:r>
            <w:r>
              <w:rPr>
                <w:szCs w:val="16"/>
              </w:rPr>
              <w:t xml:space="preserve"> by logging into BCPS One (</w:t>
            </w:r>
            <w:hyperlink r:id="rId10" w:history="1">
              <w:r w:rsidRPr="000D1A33">
                <w:rPr>
                  <w:rStyle w:val="Hyperlink"/>
                  <w:szCs w:val="16"/>
                </w:rPr>
                <w:t>https://bcpsone.bcps.org/</w:t>
              </w:r>
            </w:hyperlink>
            <w:r>
              <w:rPr>
                <w:szCs w:val="16"/>
              </w:rPr>
              <w:t>) and navigating to the Student Information tile.  To change opt-out preferences after September 30</w:t>
            </w:r>
            <w:r w:rsidRPr="009F3431">
              <w:rPr>
                <w:szCs w:val="16"/>
                <w:vertAlign w:val="superscript"/>
              </w:rPr>
              <w:t>th</w:t>
            </w:r>
            <w:r>
              <w:rPr>
                <w:szCs w:val="16"/>
              </w:rPr>
              <w:t xml:space="preserve">, contact your student’s school. </w:t>
            </w:r>
          </w:p>
        </w:tc>
      </w:tr>
    </w:tbl>
    <w:p w14:paraId="3C8FBB72" w14:textId="77777777" w:rsidR="003D30BC" w:rsidRDefault="003D30BC" w:rsidP="003D30BC">
      <w:pPr>
        <w:rPr>
          <w:sz w:val="8"/>
        </w:rPr>
      </w:pPr>
    </w:p>
    <w:p w14:paraId="7116C96C" w14:textId="77777777" w:rsidR="003D30BC" w:rsidRDefault="003D30BC" w:rsidP="000427EE">
      <w:pPr>
        <w:rPr>
          <w:sz w:val="6"/>
        </w:rPr>
      </w:pPr>
    </w:p>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3D30BC" w:rsidRPr="000427EE" w14:paraId="7562082E" w14:textId="77777777" w:rsidTr="003D30BC">
        <w:trPr>
          <w:cantSplit/>
          <w:trHeight w:val="312"/>
          <w:tblHeader/>
          <w:jc w:val="center"/>
        </w:trPr>
        <w:tc>
          <w:tcPr>
            <w:tcW w:w="10794" w:type="dxa"/>
            <w:shd w:val="clear" w:color="auto" w:fill="DBE5F1" w:themeFill="accent1" w:themeFillTint="33"/>
            <w:vAlign w:val="center"/>
          </w:tcPr>
          <w:p w14:paraId="123A193E" w14:textId="77777777" w:rsidR="003D30BC" w:rsidRDefault="003D30BC" w:rsidP="003D30BC">
            <w:pPr>
              <w:pStyle w:val="Heading1"/>
              <w:jc w:val="left"/>
              <w:rPr>
                <w:rFonts w:ascii="Times New Roman" w:hAnsi="Times New Roman"/>
                <w:caps w:val="0"/>
                <w:color w:val="002060"/>
                <w:sz w:val="20"/>
              </w:rPr>
            </w:pPr>
            <w:r>
              <w:rPr>
                <w:rFonts w:ascii="Times New Roman" w:hAnsi="Times New Roman"/>
                <w:caps w:val="0"/>
                <w:color w:val="002060"/>
                <w:sz w:val="20"/>
              </w:rPr>
              <w:t>EMERGENCY CONTACT LIST (Please list by order of contact)</w:t>
            </w:r>
          </w:p>
          <w:p w14:paraId="59E70D4E" w14:textId="77777777" w:rsidR="003D30BC" w:rsidRDefault="009F3431" w:rsidP="003D30BC">
            <w:r>
              <w:t xml:space="preserve">In case of an incident or serious illness, school staff will contact a parent/guardian.  </w:t>
            </w:r>
            <w:r w:rsidR="003D30BC">
              <w:t xml:space="preserve">In the </w:t>
            </w:r>
            <w:r>
              <w:t xml:space="preserve">event </w:t>
            </w:r>
            <w:r w:rsidR="003D30BC">
              <w:t>parents/guardians cannot be reached, pl</w:t>
            </w:r>
            <w:r>
              <w:t xml:space="preserve">ease list people that may be contacted to pick up your student if necessary.  If a parent/guardian or additional contact cannot be reached in a medical emergency, school staff will contact the child’s </w:t>
            </w:r>
            <w:r w:rsidR="009A1E53">
              <w:t xml:space="preserve">physician/dentist listed on the health form.  School staff may also make necessary arrangements, including an ambulance and transporting </w:t>
            </w:r>
            <w:r w:rsidR="000613E0">
              <w:t xml:space="preserve">your student to the hospital. </w:t>
            </w:r>
          </w:p>
          <w:p w14:paraId="0FF64281" w14:textId="77777777" w:rsidR="003D30BC" w:rsidRPr="000613E0" w:rsidRDefault="003D30BC" w:rsidP="000613E0">
            <w:pPr>
              <w:rPr>
                <w:b/>
              </w:rPr>
            </w:pPr>
            <w:r w:rsidRPr="000613E0">
              <w:rPr>
                <w:b/>
              </w:rPr>
              <w:t xml:space="preserve">NOTE:  </w:t>
            </w:r>
            <w:r w:rsidR="000613E0" w:rsidRPr="000613E0">
              <w:rPr>
                <w:b/>
              </w:rPr>
              <w:t xml:space="preserve">All early dismissals must be approved by a parent/guardian in writing. </w:t>
            </w:r>
          </w:p>
        </w:tc>
      </w:tr>
    </w:tbl>
    <w:p w14:paraId="4CE0CB30" w14:textId="77777777" w:rsidR="003D30BC" w:rsidRPr="009A496F" w:rsidRDefault="003D30BC" w:rsidP="003D30BC">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3509"/>
        <w:gridCol w:w="3518"/>
        <w:gridCol w:w="3508"/>
      </w:tblGrid>
      <w:tr w:rsidR="003D30BC" w:rsidRPr="00A5485C" w14:paraId="401A6640" w14:textId="77777777" w:rsidTr="00FD5C16">
        <w:trPr>
          <w:cantSplit/>
          <w:trHeight w:val="202"/>
          <w:tblHeader/>
          <w:jc w:val="center"/>
        </w:trPr>
        <w:tc>
          <w:tcPr>
            <w:tcW w:w="3581" w:type="dxa"/>
            <w:shd w:val="clear" w:color="auto" w:fill="DBE5F1" w:themeFill="accent1" w:themeFillTint="33"/>
            <w:vAlign w:val="center"/>
          </w:tcPr>
          <w:p w14:paraId="66DFE1A7" w14:textId="77777777" w:rsidR="003D30BC" w:rsidRPr="00A5485C" w:rsidRDefault="003D30BC" w:rsidP="003D30BC">
            <w:pPr>
              <w:pStyle w:val="Heading1"/>
              <w:rPr>
                <w:rFonts w:ascii="Times New Roman" w:hAnsi="Times New Roman"/>
                <w:caps w:val="0"/>
                <w:color w:val="002060"/>
                <w:sz w:val="18"/>
                <w:szCs w:val="18"/>
              </w:rPr>
            </w:pPr>
            <w:r w:rsidRPr="00A5485C">
              <w:rPr>
                <w:rFonts w:ascii="Times New Roman" w:hAnsi="Times New Roman"/>
                <w:caps w:val="0"/>
                <w:color w:val="002060"/>
                <w:sz w:val="18"/>
                <w:szCs w:val="18"/>
              </w:rPr>
              <w:lastRenderedPageBreak/>
              <w:t>Name</w:t>
            </w:r>
          </w:p>
        </w:tc>
        <w:tc>
          <w:tcPr>
            <w:tcW w:w="3594" w:type="dxa"/>
            <w:shd w:val="clear" w:color="auto" w:fill="DBE5F1" w:themeFill="accent1" w:themeFillTint="33"/>
            <w:vAlign w:val="center"/>
          </w:tcPr>
          <w:p w14:paraId="35E0AF1E" w14:textId="77777777" w:rsidR="003D30BC" w:rsidRPr="00A5485C" w:rsidRDefault="003D30BC" w:rsidP="003D30BC">
            <w:pPr>
              <w:pStyle w:val="Heading1"/>
              <w:rPr>
                <w:rFonts w:ascii="Times New Roman" w:hAnsi="Times New Roman"/>
                <w:caps w:val="0"/>
                <w:color w:val="002060"/>
                <w:sz w:val="18"/>
                <w:szCs w:val="18"/>
              </w:rPr>
            </w:pPr>
            <w:r w:rsidRPr="00A5485C">
              <w:rPr>
                <w:rFonts w:ascii="Times New Roman" w:hAnsi="Times New Roman"/>
                <w:caps w:val="0"/>
                <w:color w:val="002060"/>
                <w:sz w:val="18"/>
                <w:szCs w:val="18"/>
              </w:rPr>
              <w:t>Relationship</w:t>
            </w:r>
          </w:p>
        </w:tc>
        <w:tc>
          <w:tcPr>
            <w:tcW w:w="3589" w:type="dxa"/>
            <w:shd w:val="clear" w:color="auto" w:fill="DBE5F1" w:themeFill="accent1" w:themeFillTint="33"/>
            <w:vAlign w:val="center"/>
          </w:tcPr>
          <w:p w14:paraId="07AAD783" w14:textId="77777777" w:rsidR="003D30BC" w:rsidRPr="00A5485C" w:rsidRDefault="003D30BC" w:rsidP="003D30BC">
            <w:pPr>
              <w:pStyle w:val="Heading1"/>
              <w:rPr>
                <w:rFonts w:ascii="Times New Roman" w:hAnsi="Times New Roman"/>
                <w:caps w:val="0"/>
                <w:color w:val="002060"/>
                <w:sz w:val="18"/>
                <w:szCs w:val="18"/>
              </w:rPr>
            </w:pPr>
            <w:r w:rsidRPr="00A5485C">
              <w:rPr>
                <w:rFonts w:ascii="Times New Roman" w:hAnsi="Times New Roman"/>
                <w:caps w:val="0"/>
                <w:color w:val="002060"/>
                <w:sz w:val="18"/>
                <w:szCs w:val="18"/>
              </w:rPr>
              <w:t>Telephone</w:t>
            </w:r>
          </w:p>
        </w:tc>
      </w:tr>
      <w:tr w:rsidR="003D30BC" w:rsidRPr="00A5485C" w14:paraId="57526E3D" w14:textId="77777777" w:rsidTr="00FD5C16">
        <w:trPr>
          <w:cantSplit/>
          <w:trHeight w:val="190"/>
          <w:tblHeader/>
          <w:jc w:val="center"/>
        </w:trPr>
        <w:tc>
          <w:tcPr>
            <w:tcW w:w="3581" w:type="dxa"/>
            <w:shd w:val="clear" w:color="auto" w:fill="auto"/>
            <w:vAlign w:val="center"/>
          </w:tcPr>
          <w:p w14:paraId="4FD17ECA" w14:textId="77777777" w:rsidR="003D30BC" w:rsidRPr="00A5485C" w:rsidRDefault="003D30BC" w:rsidP="003D30BC">
            <w:pPr>
              <w:pStyle w:val="Heading1"/>
              <w:rPr>
                <w:rFonts w:ascii="Times New Roman" w:hAnsi="Times New Roman"/>
                <w:caps w:val="0"/>
                <w:color w:val="002060"/>
                <w:sz w:val="18"/>
                <w:szCs w:val="18"/>
              </w:rPr>
            </w:pPr>
          </w:p>
        </w:tc>
        <w:tc>
          <w:tcPr>
            <w:tcW w:w="3594" w:type="dxa"/>
            <w:shd w:val="clear" w:color="auto" w:fill="auto"/>
            <w:vAlign w:val="center"/>
          </w:tcPr>
          <w:p w14:paraId="32F9E78C" w14:textId="77777777" w:rsidR="003D30BC" w:rsidRPr="00A5485C" w:rsidRDefault="003D30BC" w:rsidP="003D30BC">
            <w:pPr>
              <w:pStyle w:val="Heading1"/>
              <w:rPr>
                <w:rFonts w:ascii="Times New Roman" w:hAnsi="Times New Roman"/>
                <w:caps w:val="0"/>
                <w:color w:val="002060"/>
                <w:sz w:val="18"/>
                <w:szCs w:val="18"/>
              </w:rPr>
            </w:pPr>
          </w:p>
        </w:tc>
        <w:tc>
          <w:tcPr>
            <w:tcW w:w="3589" w:type="dxa"/>
            <w:shd w:val="clear" w:color="auto" w:fill="auto"/>
            <w:vAlign w:val="center"/>
          </w:tcPr>
          <w:p w14:paraId="3834A95F" w14:textId="77777777" w:rsidR="003D30BC" w:rsidRPr="00A5485C" w:rsidRDefault="003D30BC" w:rsidP="003D30BC">
            <w:pPr>
              <w:pStyle w:val="Heading1"/>
              <w:rPr>
                <w:rFonts w:ascii="Times New Roman" w:hAnsi="Times New Roman"/>
                <w:caps w:val="0"/>
                <w:color w:val="002060"/>
                <w:sz w:val="18"/>
                <w:szCs w:val="18"/>
              </w:rPr>
            </w:pPr>
          </w:p>
        </w:tc>
      </w:tr>
      <w:tr w:rsidR="003D30BC" w:rsidRPr="00A5485C" w14:paraId="1A98FF9A" w14:textId="77777777" w:rsidTr="00FD5C16">
        <w:trPr>
          <w:cantSplit/>
          <w:trHeight w:val="181"/>
          <w:tblHeader/>
          <w:jc w:val="center"/>
        </w:trPr>
        <w:tc>
          <w:tcPr>
            <w:tcW w:w="3581" w:type="dxa"/>
            <w:shd w:val="clear" w:color="auto" w:fill="auto"/>
            <w:vAlign w:val="center"/>
          </w:tcPr>
          <w:p w14:paraId="105BF401" w14:textId="77777777" w:rsidR="003D30BC" w:rsidRPr="00A5485C" w:rsidRDefault="003D30BC" w:rsidP="003D30BC">
            <w:pPr>
              <w:pStyle w:val="Heading1"/>
              <w:rPr>
                <w:rFonts w:ascii="Times New Roman" w:hAnsi="Times New Roman"/>
                <w:caps w:val="0"/>
                <w:color w:val="002060"/>
                <w:sz w:val="18"/>
                <w:szCs w:val="18"/>
              </w:rPr>
            </w:pPr>
          </w:p>
        </w:tc>
        <w:tc>
          <w:tcPr>
            <w:tcW w:w="3594" w:type="dxa"/>
            <w:shd w:val="clear" w:color="auto" w:fill="auto"/>
            <w:vAlign w:val="center"/>
          </w:tcPr>
          <w:p w14:paraId="32AC75AC" w14:textId="77777777" w:rsidR="003D30BC" w:rsidRPr="00A5485C" w:rsidRDefault="003D30BC" w:rsidP="003D30BC">
            <w:pPr>
              <w:pStyle w:val="Heading1"/>
              <w:rPr>
                <w:rFonts w:ascii="Times New Roman" w:hAnsi="Times New Roman"/>
                <w:caps w:val="0"/>
                <w:color w:val="002060"/>
                <w:sz w:val="18"/>
                <w:szCs w:val="18"/>
              </w:rPr>
            </w:pPr>
          </w:p>
        </w:tc>
        <w:tc>
          <w:tcPr>
            <w:tcW w:w="3589" w:type="dxa"/>
            <w:shd w:val="clear" w:color="auto" w:fill="auto"/>
            <w:vAlign w:val="center"/>
          </w:tcPr>
          <w:p w14:paraId="1D2B20E0" w14:textId="77777777" w:rsidR="003D30BC" w:rsidRPr="00A5485C" w:rsidRDefault="003D30BC" w:rsidP="003D30BC">
            <w:pPr>
              <w:pStyle w:val="Heading1"/>
              <w:rPr>
                <w:rFonts w:ascii="Times New Roman" w:hAnsi="Times New Roman"/>
                <w:caps w:val="0"/>
                <w:color w:val="002060"/>
                <w:sz w:val="18"/>
                <w:szCs w:val="18"/>
              </w:rPr>
            </w:pPr>
          </w:p>
        </w:tc>
      </w:tr>
      <w:tr w:rsidR="003D30BC" w:rsidRPr="00A5485C" w14:paraId="11CCF126" w14:textId="77777777" w:rsidTr="00FD5C16">
        <w:trPr>
          <w:cantSplit/>
          <w:trHeight w:val="73"/>
          <w:tblHeader/>
          <w:jc w:val="center"/>
        </w:trPr>
        <w:tc>
          <w:tcPr>
            <w:tcW w:w="3581" w:type="dxa"/>
            <w:tcBorders>
              <w:bottom w:val="single" w:sz="6" w:space="0" w:color="002060"/>
            </w:tcBorders>
            <w:shd w:val="clear" w:color="auto" w:fill="auto"/>
            <w:vAlign w:val="center"/>
          </w:tcPr>
          <w:p w14:paraId="7A9282B2" w14:textId="77777777" w:rsidR="003D30BC" w:rsidRPr="00A5485C" w:rsidRDefault="003D30BC" w:rsidP="003D30BC">
            <w:pPr>
              <w:pStyle w:val="Heading1"/>
              <w:rPr>
                <w:rFonts w:ascii="Times New Roman" w:hAnsi="Times New Roman"/>
                <w:caps w:val="0"/>
                <w:color w:val="002060"/>
                <w:sz w:val="18"/>
                <w:szCs w:val="18"/>
              </w:rPr>
            </w:pPr>
          </w:p>
        </w:tc>
        <w:tc>
          <w:tcPr>
            <w:tcW w:w="3594" w:type="dxa"/>
            <w:tcBorders>
              <w:bottom w:val="single" w:sz="6" w:space="0" w:color="002060"/>
            </w:tcBorders>
            <w:shd w:val="clear" w:color="auto" w:fill="auto"/>
            <w:vAlign w:val="center"/>
          </w:tcPr>
          <w:p w14:paraId="61ACD901" w14:textId="77777777" w:rsidR="003D30BC" w:rsidRPr="00A5485C" w:rsidRDefault="003D30BC" w:rsidP="003D30BC">
            <w:pPr>
              <w:pStyle w:val="Heading1"/>
              <w:rPr>
                <w:rFonts w:ascii="Times New Roman" w:hAnsi="Times New Roman"/>
                <w:caps w:val="0"/>
                <w:color w:val="002060"/>
                <w:sz w:val="18"/>
                <w:szCs w:val="18"/>
              </w:rPr>
            </w:pPr>
          </w:p>
        </w:tc>
        <w:tc>
          <w:tcPr>
            <w:tcW w:w="3589" w:type="dxa"/>
            <w:shd w:val="clear" w:color="auto" w:fill="auto"/>
            <w:vAlign w:val="center"/>
          </w:tcPr>
          <w:p w14:paraId="3F0DDC65" w14:textId="77777777" w:rsidR="003D30BC" w:rsidRPr="00A5485C" w:rsidRDefault="003D30BC" w:rsidP="003D30BC">
            <w:pPr>
              <w:pStyle w:val="Heading1"/>
              <w:rPr>
                <w:rFonts w:ascii="Times New Roman" w:hAnsi="Times New Roman"/>
                <w:caps w:val="0"/>
                <w:color w:val="002060"/>
                <w:sz w:val="18"/>
                <w:szCs w:val="18"/>
              </w:rPr>
            </w:pPr>
          </w:p>
        </w:tc>
      </w:tr>
      <w:tr w:rsidR="00C463E6" w:rsidRPr="00A5485C" w14:paraId="5EBE8F4A" w14:textId="77777777" w:rsidTr="00FD5C16">
        <w:trPr>
          <w:cantSplit/>
          <w:trHeight w:val="73"/>
          <w:tblHeader/>
          <w:jc w:val="center"/>
        </w:trPr>
        <w:tc>
          <w:tcPr>
            <w:tcW w:w="3581" w:type="dxa"/>
            <w:tcBorders>
              <w:top w:val="single" w:sz="6" w:space="0" w:color="002060"/>
              <w:bottom w:val="single" w:sz="6" w:space="0" w:color="002060"/>
              <w:right w:val="nil"/>
            </w:tcBorders>
            <w:shd w:val="clear" w:color="auto" w:fill="auto"/>
            <w:vAlign w:val="center"/>
          </w:tcPr>
          <w:p w14:paraId="7E4C0C34" w14:textId="77777777" w:rsidR="00FD5C16" w:rsidRDefault="00C463E6" w:rsidP="00FD5C16">
            <w:pPr>
              <w:pStyle w:val="Heading1"/>
              <w:jc w:val="left"/>
              <w:rPr>
                <w:rFonts w:ascii="Times New Roman" w:hAnsi="Times New Roman"/>
                <w:b w:val="0"/>
                <w:caps w:val="0"/>
                <w:color w:val="002060"/>
                <w:sz w:val="16"/>
                <w:szCs w:val="16"/>
              </w:rPr>
            </w:pPr>
            <w:r w:rsidRPr="00FD5C16">
              <w:rPr>
                <w:rFonts w:ascii="Times New Roman" w:hAnsi="Times New Roman"/>
                <w:caps w:val="0"/>
                <w:color w:val="002060"/>
                <w:sz w:val="16"/>
                <w:szCs w:val="16"/>
              </w:rPr>
              <w:t xml:space="preserve">Elementary Only:  </w:t>
            </w:r>
            <w:r w:rsidRPr="00FD5C16">
              <w:rPr>
                <w:rFonts w:ascii="Times New Roman" w:hAnsi="Times New Roman"/>
                <w:b w:val="0"/>
                <w:caps w:val="0"/>
                <w:color w:val="002060"/>
                <w:sz w:val="16"/>
                <w:szCs w:val="16"/>
              </w:rPr>
              <w:t xml:space="preserve">In a school closing emergency who is responsible for the </w:t>
            </w:r>
            <w:r w:rsidR="00FD5C16">
              <w:rPr>
                <w:rFonts w:ascii="Times New Roman" w:hAnsi="Times New Roman"/>
                <w:b w:val="0"/>
                <w:caps w:val="0"/>
                <w:color w:val="002060"/>
                <w:sz w:val="16"/>
                <w:szCs w:val="16"/>
              </w:rPr>
              <w:t>student</w:t>
            </w:r>
            <w:r w:rsidRPr="00FD5C16">
              <w:rPr>
                <w:rFonts w:ascii="Times New Roman" w:hAnsi="Times New Roman"/>
                <w:b w:val="0"/>
                <w:caps w:val="0"/>
                <w:color w:val="002060"/>
                <w:sz w:val="16"/>
                <w:szCs w:val="16"/>
              </w:rPr>
              <w:t>?</w:t>
            </w:r>
            <w:r w:rsidR="00FD5C16">
              <w:rPr>
                <w:rFonts w:ascii="Times New Roman" w:hAnsi="Times New Roman"/>
                <w:b w:val="0"/>
                <w:caps w:val="0"/>
                <w:color w:val="002060"/>
                <w:sz w:val="16"/>
                <w:szCs w:val="16"/>
              </w:rPr>
              <w:t xml:space="preserve"> </w:t>
            </w:r>
          </w:p>
          <w:p w14:paraId="467D1915" w14:textId="77777777" w:rsidR="00C463E6" w:rsidRPr="00FD5C16" w:rsidRDefault="00FD5C16" w:rsidP="00FD5C16">
            <w:pPr>
              <w:pStyle w:val="Heading1"/>
              <w:jc w:val="left"/>
              <w:rPr>
                <w:rFonts w:ascii="Times New Roman" w:hAnsi="Times New Roman"/>
                <w:caps w:val="0"/>
                <w:color w:val="002060"/>
                <w:sz w:val="16"/>
                <w:szCs w:val="16"/>
              </w:rPr>
            </w:pPr>
            <w:r>
              <w:rPr>
                <w:rFonts w:ascii="Times New Roman" w:hAnsi="Times New Roman"/>
                <w:b w:val="0"/>
                <w:caps w:val="0"/>
                <w:color w:val="002060"/>
                <w:sz w:val="16"/>
                <w:szCs w:val="16"/>
              </w:rPr>
              <w:t>If not parent/guardian, list name and address:</w:t>
            </w:r>
          </w:p>
        </w:tc>
        <w:tc>
          <w:tcPr>
            <w:tcW w:w="3594" w:type="dxa"/>
            <w:tcBorders>
              <w:top w:val="single" w:sz="6" w:space="0" w:color="002060"/>
              <w:left w:val="nil"/>
              <w:bottom w:val="single" w:sz="6" w:space="0" w:color="002060"/>
            </w:tcBorders>
            <w:shd w:val="clear" w:color="auto" w:fill="auto"/>
            <w:vAlign w:val="center"/>
          </w:tcPr>
          <w:p w14:paraId="48380D93" w14:textId="77777777" w:rsidR="00C463E6" w:rsidRPr="00A5485C" w:rsidRDefault="00C463E6" w:rsidP="00FD5C16">
            <w:pPr>
              <w:pStyle w:val="Heading1"/>
              <w:jc w:val="left"/>
              <w:rPr>
                <w:rFonts w:ascii="Times New Roman" w:hAnsi="Times New Roman"/>
                <w:caps w:val="0"/>
                <w:color w:val="002060"/>
                <w:sz w:val="18"/>
                <w:szCs w:val="18"/>
              </w:rPr>
            </w:pPr>
          </w:p>
        </w:tc>
        <w:tc>
          <w:tcPr>
            <w:tcW w:w="3589" w:type="dxa"/>
            <w:shd w:val="clear" w:color="auto" w:fill="auto"/>
            <w:vAlign w:val="center"/>
          </w:tcPr>
          <w:p w14:paraId="296D9D2A" w14:textId="77777777" w:rsidR="00C463E6" w:rsidRPr="00FD5C16" w:rsidRDefault="00C463E6" w:rsidP="00C463E6">
            <w:pPr>
              <w:pStyle w:val="Heading1"/>
              <w:jc w:val="left"/>
              <w:rPr>
                <w:rFonts w:ascii="Times New Roman" w:hAnsi="Times New Roman"/>
                <w:b w:val="0"/>
                <w:caps w:val="0"/>
                <w:color w:val="002060"/>
                <w:sz w:val="16"/>
                <w:szCs w:val="16"/>
              </w:rPr>
            </w:pPr>
            <w:r w:rsidRPr="00FD5C16">
              <w:rPr>
                <w:rFonts w:ascii="Times New Roman" w:hAnsi="Times New Roman"/>
                <w:b w:val="0"/>
                <w:caps w:val="0"/>
                <w:color w:val="002060"/>
                <w:sz w:val="16"/>
                <w:szCs w:val="16"/>
              </w:rPr>
              <w:t xml:space="preserve">In a school closing emergency, </w:t>
            </w:r>
            <w:r w:rsidR="00FD5C16">
              <w:rPr>
                <w:rFonts w:ascii="Times New Roman" w:hAnsi="Times New Roman"/>
                <w:b w:val="0"/>
                <w:caps w:val="0"/>
                <w:color w:val="002060"/>
                <w:sz w:val="16"/>
                <w:szCs w:val="16"/>
              </w:rPr>
              <w:t xml:space="preserve">how </w:t>
            </w:r>
            <w:r w:rsidRPr="00FD5C16">
              <w:rPr>
                <w:rFonts w:ascii="Times New Roman" w:hAnsi="Times New Roman"/>
                <w:b w:val="0"/>
                <w:caps w:val="0"/>
                <w:color w:val="002060"/>
                <w:sz w:val="16"/>
                <w:szCs w:val="16"/>
              </w:rPr>
              <w:t xml:space="preserve">will the </w:t>
            </w:r>
            <w:r w:rsidR="00AB5BEF">
              <w:rPr>
                <w:rFonts w:ascii="Times New Roman" w:hAnsi="Times New Roman"/>
                <w:b w:val="0"/>
                <w:caps w:val="0"/>
                <w:color w:val="002060"/>
                <w:sz w:val="16"/>
                <w:szCs w:val="16"/>
              </w:rPr>
              <w:t xml:space="preserve">elementary </w:t>
            </w:r>
            <w:r w:rsidRPr="00FD5C16">
              <w:rPr>
                <w:rFonts w:ascii="Times New Roman" w:hAnsi="Times New Roman"/>
                <w:b w:val="0"/>
                <w:caps w:val="0"/>
                <w:color w:val="002060"/>
                <w:sz w:val="16"/>
                <w:szCs w:val="16"/>
              </w:rPr>
              <w:t>student be transported?</w:t>
            </w:r>
          </w:p>
          <w:p w14:paraId="6D332926" w14:textId="77777777" w:rsidR="00C463E6" w:rsidRPr="00C463E6" w:rsidRDefault="00C463E6" w:rsidP="00FD5C16">
            <w:r w:rsidRPr="00C40679">
              <w:fldChar w:fldCharType="begin">
                <w:ffData>
                  <w:name w:val="Check21"/>
                  <w:enabled/>
                  <w:calcOnExit w:val="0"/>
                  <w:checkBox>
                    <w:sizeAuto/>
                    <w:default w:val="0"/>
                  </w:checkBox>
                </w:ffData>
              </w:fldChar>
            </w:r>
            <w:r w:rsidRPr="00C40679">
              <w:instrText xml:space="preserve"> FORMCHECKBOX </w:instrText>
            </w:r>
            <w:r w:rsidR="00EF053F">
              <w:fldChar w:fldCharType="separate"/>
            </w:r>
            <w:r w:rsidRPr="00C40679">
              <w:fldChar w:fldCharType="end"/>
            </w:r>
            <w:r>
              <w:t xml:space="preserve">Walk </w:t>
            </w:r>
            <w:r w:rsidRPr="00C40679">
              <w:t xml:space="preserve"> </w:t>
            </w:r>
            <w:r w:rsidRPr="00C40679">
              <w:fldChar w:fldCharType="begin">
                <w:ffData>
                  <w:name w:val="Check22"/>
                  <w:enabled/>
                  <w:calcOnExit w:val="0"/>
                  <w:checkBox>
                    <w:sizeAuto/>
                    <w:default w:val="0"/>
                  </w:checkBox>
                </w:ffData>
              </w:fldChar>
            </w:r>
            <w:r w:rsidRPr="00C40679">
              <w:instrText xml:space="preserve"> FORMCHECKBOX </w:instrText>
            </w:r>
            <w:r w:rsidR="00EF053F">
              <w:fldChar w:fldCharType="separate"/>
            </w:r>
            <w:r w:rsidRPr="00C40679">
              <w:fldChar w:fldCharType="end"/>
            </w:r>
            <w:r w:rsidRPr="00C40679">
              <w:t xml:space="preserve"> </w:t>
            </w:r>
            <w:r w:rsidR="00FD5C16">
              <w:t xml:space="preserve">Ride Bus </w:t>
            </w:r>
            <w:r w:rsidRPr="00C40679">
              <w:t xml:space="preserve"> </w:t>
            </w:r>
            <w:r w:rsidRPr="00C40679">
              <w:fldChar w:fldCharType="begin">
                <w:ffData>
                  <w:name w:val="Check22"/>
                  <w:enabled/>
                  <w:calcOnExit w:val="0"/>
                  <w:checkBox>
                    <w:sizeAuto/>
                    <w:default w:val="0"/>
                  </w:checkBox>
                </w:ffData>
              </w:fldChar>
            </w:r>
            <w:r w:rsidRPr="00C40679">
              <w:instrText xml:space="preserve"> FORMCHECKBOX </w:instrText>
            </w:r>
            <w:r w:rsidR="00EF053F">
              <w:fldChar w:fldCharType="separate"/>
            </w:r>
            <w:r w:rsidRPr="00C40679">
              <w:fldChar w:fldCharType="end"/>
            </w:r>
            <w:r w:rsidRPr="00C40679">
              <w:t xml:space="preserve"> </w:t>
            </w:r>
            <w:r w:rsidR="00FD5C16">
              <w:t>Pick-Up</w:t>
            </w:r>
          </w:p>
        </w:tc>
      </w:tr>
      <w:tr w:rsidR="00FD5C16" w:rsidRPr="00A5485C" w14:paraId="451EFCB5" w14:textId="77777777" w:rsidTr="006C36BB">
        <w:trPr>
          <w:cantSplit/>
          <w:trHeight w:val="73"/>
          <w:tblHeader/>
          <w:jc w:val="center"/>
        </w:trPr>
        <w:tc>
          <w:tcPr>
            <w:tcW w:w="10764" w:type="dxa"/>
            <w:gridSpan w:val="3"/>
            <w:tcBorders>
              <w:top w:val="single" w:sz="6" w:space="0" w:color="002060"/>
              <w:bottom w:val="single" w:sz="6" w:space="0" w:color="002060"/>
            </w:tcBorders>
            <w:shd w:val="clear" w:color="auto" w:fill="auto"/>
            <w:vAlign w:val="center"/>
          </w:tcPr>
          <w:p w14:paraId="4F8BE6B8" w14:textId="77777777" w:rsidR="00FD5C16" w:rsidRPr="00FD5C16" w:rsidRDefault="00FD5C16" w:rsidP="007B4A6D">
            <w:pPr>
              <w:pStyle w:val="Heading1"/>
              <w:jc w:val="left"/>
              <w:rPr>
                <w:rFonts w:ascii="Times New Roman" w:hAnsi="Times New Roman"/>
                <w:caps w:val="0"/>
                <w:color w:val="002060"/>
                <w:sz w:val="18"/>
                <w:szCs w:val="18"/>
              </w:rPr>
            </w:pPr>
            <w:r w:rsidRPr="00FD5C16">
              <w:rPr>
                <w:rFonts w:ascii="Times New Roman" w:hAnsi="Times New Roman"/>
                <w:b w:val="0"/>
                <w:caps w:val="0"/>
                <w:color w:val="002060"/>
                <w:sz w:val="16"/>
                <w:szCs w:val="16"/>
              </w:rPr>
              <w:t>Upon notification by school staff, I agree to send my child home by taxicab if necessary. I also agree to be responsible for calling the cab and for payment of the cab.</w:t>
            </w:r>
            <w:r w:rsidR="007B4A6D">
              <w:rPr>
                <w:rFonts w:ascii="Times New Roman" w:hAnsi="Times New Roman"/>
                <w:caps w:val="0"/>
                <w:color w:val="002060"/>
                <w:sz w:val="16"/>
                <w:szCs w:val="16"/>
              </w:rPr>
              <w:fldChar w:fldCharType="begin">
                <w:ffData>
                  <w:name w:val="Text15"/>
                  <w:enabled/>
                  <w:calcOnExit w:val="0"/>
                  <w:textInput/>
                </w:ffData>
              </w:fldChar>
            </w:r>
            <w:bookmarkStart w:id="28" w:name="Text15"/>
            <w:r w:rsidR="007B4A6D">
              <w:rPr>
                <w:rFonts w:ascii="Times New Roman" w:hAnsi="Times New Roman"/>
                <w:caps w:val="0"/>
                <w:color w:val="002060"/>
                <w:sz w:val="16"/>
                <w:szCs w:val="16"/>
              </w:rPr>
              <w:instrText xml:space="preserve"> FORMTEXT </w:instrText>
            </w:r>
            <w:r w:rsidR="007B4A6D">
              <w:rPr>
                <w:rFonts w:ascii="Times New Roman" w:hAnsi="Times New Roman"/>
                <w:caps w:val="0"/>
                <w:color w:val="002060"/>
                <w:sz w:val="16"/>
                <w:szCs w:val="16"/>
              </w:rPr>
            </w:r>
            <w:r w:rsidR="007B4A6D">
              <w:rPr>
                <w:rFonts w:ascii="Times New Roman" w:hAnsi="Times New Roman"/>
                <w:caps w:val="0"/>
                <w:color w:val="002060"/>
                <w:sz w:val="16"/>
                <w:szCs w:val="16"/>
              </w:rPr>
              <w:fldChar w:fldCharType="separate"/>
            </w:r>
            <w:r w:rsidR="007B4A6D">
              <w:rPr>
                <w:rFonts w:ascii="Times New Roman" w:hAnsi="Times New Roman"/>
                <w:caps w:val="0"/>
                <w:noProof/>
                <w:color w:val="002060"/>
                <w:sz w:val="16"/>
                <w:szCs w:val="16"/>
              </w:rPr>
              <w:t> </w:t>
            </w:r>
            <w:r w:rsidR="007B4A6D">
              <w:rPr>
                <w:rFonts w:ascii="Times New Roman" w:hAnsi="Times New Roman"/>
                <w:caps w:val="0"/>
                <w:noProof/>
                <w:color w:val="002060"/>
                <w:sz w:val="16"/>
                <w:szCs w:val="16"/>
              </w:rPr>
              <w:t> </w:t>
            </w:r>
            <w:r w:rsidR="007B4A6D">
              <w:rPr>
                <w:rFonts w:ascii="Times New Roman" w:hAnsi="Times New Roman"/>
                <w:caps w:val="0"/>
                <w:noProof/>
                <w:color w:val="002060"/>
                <w:sz w:val="16"/>
                <w:szCs w:val="16"/>
              </w:rPr>
              <w:t> </w:t>
            </w:r>
            <w:r w:rsidR="007B4A6D">
              <w:rPr>
                <w:rFonts w:ascii="Times New Roman" w:hAnsi="Times New Roman"/>
                <w:caps w:val="0"/>
                <w:noProof/>
                <w:color w:val="002060"/>
                <w:sz w:val="16"/>
                <w:szCs w:val="16"/>
              </w:rPr>
              <w:t> </w:t>
            </w:r>
            <w:r w:rsidR="007B4A6D">
              <w:rPr>
                <w:rFonts w:ascii="Times New Roman" w:hAnsi="Times New Roman"/>
                <w:caps w:val="0"/>
                <w:noProof/>
                <w:color w:val="002060"/>
                <w:sz w:val="16"/>
                <w:szCs w:val="16"/>
              </w:rPr>
              <w:t> </w:t>
            </w:r>
            <w:r w:rsidR="007B4A6D">
              <w:rPr>
                <w:rFonts w:ascii="Times New Roman" w:hAnsi="Times New Roman"/>
                <w:caps w:val="0"/>
                <w:color w:val="002060"/>
                <w:sz w:val="16"/>
                <w:szCs w:val="16"/>
              </w:rPr>
              <w:fldChar w:fldCharType="end"/>
            </w:r>
            <w:bookmarkEnd w:id="28"/>
            <w:r w:rsidRPr="00C40679">
              <w:rPr>
                <w:rFonts w:ascii="Times New Roman" w:hAnsi="Times New Roman"/>
                <w:b w:val="0"/>
                <w:caps w:val="0"/>
                <w:color w:val="002060"/>
                <w:sz w:val="16"/>
                <w:szCs w:val="16"/>
              </w:rPr>
              <w:fldChar w:fldCharType="begin">
                <w:ffData>
                  <w:name w:val="Check13"/>
                  <w:enabled/>
                  <w:calcOnExit w:val="0"/>
                  <w:checkBox>
                    <w:sizeAuto/>
                    <w:default w:val="0"/>
                  </w:checkBox>
                </w:ffData>
              </w:fldChar>
            </w:r>
            <w:r w:rsidRPr="00C40679">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C40679">
              <w:rPr>
                <w:rFonts w:ascii="Times New Roman" w:hAnsi="Times New Roman"/>
                <w:b w:val="0"/>
                <w:caps w:val="0"/>
                <w:color w:val="002060"/>
                <w:sz w:val="16"/>
                <w:szCs w:val="16"/>
              </w:rPr>
              <w:fldChar w:fldCharType="end"/>
            </w:r>
            <w:r w:rsidRPr="00C40679">
              <w:rPr>
                <w:rFonts w:ascii="Times New Roman" w:hAnsi="Times New Roman"/>
                <w:b w:val="0"/>
                <w:caps w:val="0"/>
                <w:color w:val="002060"/>
                <w:sz w:val="16"/>
                <w:szCs w:val="16"/>
              </w:rPr>
              <w:t>Yes</w:t>
            </w:r>
            <w:r w:rsidR="00A22C56">
              <w:rPr>
                <w:rFonts w:ascii="Times New Roman" w:hAnsi="Times New Roman"/>
                <w:b w:val="0"/>
                <w:caps w:val="0"/>
                <w:color w:val="002060"/>
                <w:sz w:val="16"/>
                <w:szCs w:val="16"/>
              </w:rPr>
              <w:t xml:space="preserve">  </w:t>
            </w:r>
            <w:r w:rsidRPr="00C40679">
              <w:rPr>
                <w:rFonts w:ascii="Times New Roman" w:hAnsi="Times New Roman"/>
                <w:b w:val="0"/>
                <w:caps w:val="0"/>
                <w:color w:val="002060"/>
                <w:sz w:val="16"/>
                <w:szCs w:val="16"/>
              </w:rPr>
              <w:t xml:space="preserve"> </w:t>
            </w:r>
            <w:r w:rsidRPr="00C40679">
              <w:rPr>
                <w:rFonts w:ascii="Times New Roman" w:hAnsi="Times New Roman"/>
                <w:b w:val="0"/>
                <w:caps w:val="0"/>
                <w:color w:val="002060"/>
                <w:sz w:val="16"/>
                <w:szCs w:val="16"/>
              </w:rPr>
              <w:fldChar w:fldCharType="begin">
                <w:ffData>
                  <w:name w:val="Check14"/>
                  <w:enabled/>
                  <w:calcOnExit w:val="0"/>
                  <w:checkBox>
                    <w:sizeAuto/>
                    <w:default w:val="0"/>
                  </w:checkBox>
                </w:ffData>
              </w:fldChar>
            </w:r>
            <w:r w:rsidRPr="00C40679">
              <w:rPr>
                <w:rFonts w:ascii="Times New Roman" w:hAnsi="Times New Roman"/>
                <w:b w:val="0"/>
                <w:caps w:val="0"/>
                <w:color w:val="002060"/>
                <w:sz w:val="16"/>
                <w:szCs w:val="16"/>
              </w:rPr>
              <w:instrText xml:space="preserve"> FORMCHECKBOX </w:instrText>
            </w:r>
            <w:r w:rsidR="00EF053F">
              <w:rPr>
                <w:rFonts w:ascii="Times New Roman" w:hAnsi="Times New Roman"/>
                <w:b w:val="0"/>
                <w:caps w:val="0"/>
                <w:color w:val="002060"/>
                <w:sz w:val="16"/>
                <w:szCs w:val="16"/>
              </w:rPr>
            </w:r>
            <w:r w:rsidR="00EF053F">
              <w:rPr>
                <w:rFonts w:ascii="Times New Roman" w:hAnsi="Times New Roman"/>
                <w:b w:val="0"/>
                <w:caps w:val="0"/>
                <w:color w:val="002060"/>
                <w:sz w:val="16"/>
                <w:szCs w:val="16"/>
              </w:rPr>
              <w:fldChar w:fldCharType="separate"/>
            </w:r>
            <w:r w:rsidRPr="00C40679">
              <w:rPr>
                <w:rFonts w:ascii="Times New Roman" w:hAnsi="Times New Roman"/>
                <w:b w:val="0"/>
                <w:caps w:val="0"/>
                <w:color w:val="002060"/>
                <w:sz w:val="16"/>
                <w:szCs w:val="16"/>
              </w:rPr>
              <w:fldChar w:fldCharType="end"/>
            </w:r>
            <w:r w:rsidRPr="00C40679">
              <w:rPr>
                <w:rFonts w:ascii="Times New Roman" w:hAnsi="Times New Roman"/>
                <w:b w:val="0"/>
                <w:caps w:val="0"/>
                <w:color w:val="002060"/>
                <w:sz w:val="16"/>
                <w:szCs w:val="16"/>
              </w:rPr>
              <w:t>No</w:t>
            </w:r>
          </w:p>
        </w:tc>
      </w:tr>
    </w:tbl>
    <w:p w14:paraId="50D179C1" w14:textId="77777777" w:rsidR="003D30BC" w:rsidRDefault="003D30BC" w:rsidP="000427EE">
      <w:pPr>
        <w:rPr>
          <w:sz w:val="6"/>
        </w:rPr>
      </w:pPr>
    </w:p>
    <w:p w14:paraId="0F38BE54" w14:textId="77777777" w:rsidR="00F73080" w:rsidRPr="00A5485C" w:rsidRDefault="00F73080" w:rsidP="00F73080">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10535"/>
      </w:tblGrid>
      <w:tr w:rsidR="00F73080" w:rsidRPr="00A5485C" w14:paraId="4DD21788" w14:textId="77777777" w:rsidTr="00F73080">
        <w:trPr>
          <w:cantSplit/>
          <w:trHeight w:val="67"/>
          <w:tblHeader/>
          <w:jc w:val="center"/>
        </w:trPr>
        <w:tc>
          <w:tcPr>
            <w:tcW w:w="10764" w:type="dxa"/>
            <w:shd w:val="clear" w:color="auto" w:fill="auto"/>
            <w:vAlign w:val="center"/>
          </w:tcPr>
          <w:p w14:paraId="0EEA4E7F" w14:textId="77777777" w:rsidR="00F73080" w:rsidRPr="00F73080" w:rsidRDefault="00F73080" w:rsidP="00A22C56">
            <w:pPr>
              <w:pStyle w:val="Heading1"/>
              <w:jc w:val="left"/>
              <w:rPr>
                <w:rFonts w:ascii="Times New Roman" w:hAnsi="Times New Roman"/>
                <w:b w:val="0"/>
                <w:caps w:val="0"/>
                <w:color w:val="002060"/>
                <w:sz w:val="18"/>
                <w:szCs w:val="18"/>
              </w:rPr>
            </w:pPr>
            <w:r w:rsidRPr="00F73080">
              <w:rPr>
                <w:rFonts w:ascii="Times New Roman" w:hAnsi="Times New Roman"/>
                <w:caps w:val="0"/>
                <w:color w:val="002060"/>
                <w:sz w:val="16"/>
                <w:szCs w:val="16"/>
              </w:rPr>
              <w:t>Secondary Only:</w:t>
            </w:r>
            <w:r w:rsidRPr="00F73080">
              <w:rPr>
                <w:rFonts w:ascii="Times New Roman" w:hAnsi="Times New Roman"/>
                <w:b w:val="0"/>
                <w:caps w:val="0"/>
                <w:color w:val="002060"/>
                <w:sz w:val="16"/>
                <w:szCs w:val="16"/>
              </w:rPr>
              <w:t xml:space="preserve">  </w:t>
            </w:r>
            <w:r w:rsidR="00A22C56" w:rsidRPr="00C356BC">
              <w:rPr>
                <w:rStyle w:val="Heading2Char"/>
                <w:color w:val="000000" w:themeColor="text1"/>
              </w:rPr>
              <w:fldChar w:fldCharType="begin">
                <w:ffData>
                  <w:name w:val="Check15"/>
                  <w:enabled/>
                  <w:calcOnExit w:val="0"/>
                  <w:checkBox>
                    <w:sizeAuto/>
                    <w:default w:val="0"/>
                  </w:checkBox>
                </w:ffData>
              </w:fldChar>
            </w:r>
            <w:r w:rsidR="00A22C56" w:rsidRPr="00C356BC">
              <w:rPr>
                <w:rStyle w:val="Heading2Char"/>
                <w:color w:val="000000" w:themeColor="text1"/>
              </w:rPr>
              <w:instrText xml:space="preserve"> FORMCHECKBOX </w:instrText>
            </w:r>
            <w:r w:rsidR="00EF053F">
              <w:rPr>
                <w:rStyle w:val="Heading2Char"/>
                <w:color w:val="000000" w:themeColor="text1"/>
              </w:rPr>
            </w:r>
            <w:r w:rsidR="00EF053F">
              <w:rPr>
                <w:rStyle w:val="Heading2Char"/>
                <w:color w:val="000000" w:themeColor="text1"/>
              </w:rPr>
              <w:fldChar w:fldCharType="separate"/>
            </w:r>
            <w:r w:rsidR="00A22C56" w:rsidRPr="00C356BC">
              <w:rPr>
                <w:rStyle w:val="Heading2Char"/>
                <w:color w:val="000000" w:themeColor="text1"/>
              </w:rPr>
              <w:fldChar w:fldCharType="end"/>
            </w:r>
            <w:r w:rsidR="00A22C56">
              <w:rPr>
                <w:sz w:val="18"/>
                <w:szCs w:val="18"/>
              </w:rPr>
              <w:t xml:space="preserve">  </w:t>
            </w:r>
            <w:r w:rsidRPr="00A22C56">
              <w:rPr>
                <w:rFonts w:ascii="Times New Roman" w:hAnsi="Times New Roman"/>
                <w:caps w:val="0"/>
                <w:color w:val="002060"/>
                <w:sz w:val="16"/>
                <w:szCs w:val="16"/>
              </w:rPr>
              <w:t>DO NOT</w:t>
            </w:r>
            <w:r w:rsidRPr="00F73080">
              <w:rPr>
                <w:rFonts w:ascii="Times New Roman" w:hAnsi="Times New Roman"/>
                <w:b w:val="0"/>
                <w:caps w:val="0"/>
                <w:color w:val="002060"/>
                <w:sz w:val="16"/>
                <w:szCs w:val="16"/>
              </w:rPr>
              <w:t xml:space="preserve"> permit my chi</w:t>
            </w:r>
            <w:r>
              <w:rPr>
                <w:rFonts w:ascii="Times New Roman" w:hAnsi="Times New Roman"/>
                <w:b w:val="0"/>
                <w:caps w:val="0"/>
                <w:color w:val="002060"/>
                <w:sz w:val="16"/>
                <w:szCs w:val="16"/>
              </w:rPr>
              <w:t>l</w:t>
            </w:r>
            <w:r w:rsidRPr="00F73080">
              <w:rPr>
                <w:rFonts w:ascii="Times New Roman" w:hAnsi="Times New Roman"/>
                <w:b w:val="0"/>
                <w:caps w:val="0"/>
                <w:color w:val="002060"/>
                <w:sz w:val="16"/>
                <w:szCs w:val="16"/>
              </w:rPr>
              <w:t>d to participate in the Maryland Youth Tobacco &amp; Risk Behavior Survey (MYTRBS)</w:t>
            </w:r>
            <w:r w:rsidR="00A22C56">
              <w:rPr>
                <w:rFonts w:ascii="Times New Roman" w:hAnsi="Times New Roman"/>
                <w:b w:val="0"/>
                <w:caps w:val="0"/>
                <w:color w:val="002060"/>
                <w:sz w:val="16"/>
                <w:szCs w:val="16"/>
              </w:rPr>
              <w:t>.</w:t>
            </w:r>
            <w:r w:rsidRPr="00F73080">
              <w:rPr>
                <w:rFonts w:ascii="Times New Roman" w:hAnsi="Times New Roman"/>
                <w:b w:val="0"/>
                <w:caps w:val="0"/>
                <w:color w:val="002060"/>
                <w:sz w:val="16"/>
                <w:szCs w:val="16"/>
              </w:rPr>
              <w:t xml:space="preserve"> </w:t>
            </w:r>
            <w:r>
              <w:rPr>
                <w:sz w:val="18"/>
                <w:szCs w:val="18"/>
              </w:rPr>
              <w:t>Talented</w:t>
            </w:r>
            <w:r w:rsidRPr="00A5485C">
              <w:rPr>
                <w:b w:val="0"/>
                <w:caps w:val="0"/>
                <w:sz w:val="18"/>
                <w:szCs w:val="18"/>
              </w:rPr>
              <w:t xml:space="preserve"> </w:t>
            </w:r>
          </w:p>
        </w:tc>
      </w:tr>
      <w:tr w:rsidR="00150FAC" w:rsidRPr="00A5485C" w14:paraId="5B0A34F6" w14:textId="77777777" w:rsidTr="00F73080">
        <w:trPr>
          <w:cantSplit/>
          <w:trHeight w:val="67"/>
          <w:tblHeader/>
          <w:jc w:val="center"/>
        </w:trPr>
        <w:tc>
          <w:tcPr>
            <w:tcW w:w="10764" w:type="dxa"/>
            <w:shd w:val="clear" w:color="auto" w:fill="auto"/>
            <w:vAlign w:val="center"/>
          </w:tcPr>
          <w:p w14:paraId="0FDD9B7E" w14:textId="77777777" w:rsidR="00150FAC" w:rsidRPr="00150FAC" w:rsidRDefault="00150FAC" w:rsidP="00A22C56">
            <w:pPr>
              <w:pStyle w:val="Heading1"/>
              <w:jc w:val="left"/>
              <w:rPr>
                <w:rFonts w:ascii="Times New Roman" w:hAnsi="Times New Roman"/>
                <w:b w:val="0"/>
                <w:caps w:val="0"/>
                <w:color w:val="002060"/>
                <w:sz w:val="16"/>
                <w:szCs w:val="16"/>
              </w:rPr>
            </w:pPr>
            <w:r w:rsidRPr="00150FAC">
              <w:rPr>
                <w:rFonts w:ascii="Times New Roman" w:hAnsi="Times New Roman"/>
                <w:b w:val="0"/>
                <w:caps w:val="0"/>
                <w:color w:val="002060"/>
                <w:sz w:val="16"/>
                <w:szCs w:val="16"/>
              </w:rPr>
              <w:t>Secondary students with cell phones may opt to receive text messages from the automated calling system in a school emergency.  If you would like your student to receive emergency text notifications, please list the student’s cell phone number below.</w:t>
            </w:r>
          </w:p>
          <w:p w14:paraId="43A2F781" w14:textId="77777777" w:rsidR="00150FAC" w:rsidRPr="00150FAC" w:rsidRDefault="00150FAC" w:rsidP="00150FAC">
            <w:pPr>
              <w:rPr>
                <w:b/>
              </w:rPr>
            </w:pPr>
            <w:r w:rsidRPr="00150FAC">
              <w:rPr>
                <w:b/>
              </w:rPr>
              <w:t>Student Cell Phone Number: (     ) _______________________________</w:t>
            </w:r>
          </w:p>
          <w:p w14:paraId="5DFDFBAF" w14:textId="77777777" w:rsidR="00150FAC" w:rsidRDefault="00150FAC" w:rsidP="00150FAC"/>
          <w:p w14:paraId="73AD5105" w14:textId="77777777" w:rsidR="00150FAC" w:rsidRPr="00150FAC" w:rsidRDefault="00150FAC" w:rsidP="00150FAC">
            <w:r w:rsidRPr="00150FAC">
              <w:rPr>
                <w:b/>
              </w:rPr>
              <w:t>NOTE:</w:t>
            </w:r>
            <w:r>
              <w:t xml:space="preserve">  All parties that provide telephone numbers may receive calls or text messages from the automated calling system in a school emergency.  Message and data rates may apply.  </w:t>
            </w:r>
          </w:p>
        </w:tc>
      </w:tr>
    </w:tbl>
    <w:p w14:paraId="319E9CDB" w14:textId="77777777" w:rsidR="0054175A" w:rsidRDefault="0054175A" w:rsidP="000427EE">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2633"/>
        <w:gridCol w:w="2634"/>
        <w:gridCol w:w="2634"/>
        <w:gridCol w:w="2634"/>
      </w:tblGrid>
      <w:tr w:rsidR="00680DD3" w:rsidRPr="00A5485C" w14:paraId="338AA415" w14:textId="77777777" w:rsidTr="009F2C77">
        <w:trPr>
          <w:cantSplit/>
          <w:trHeight w:val="760"/>
          <w:tblHeader/>
          <w:jc w:val="center"/>
        </w:trPr>
        <w:tc>
          <w:tcPr>
            <w:tcW w:w="10535" w:type="dxa"/>
            <w:gridSpan w:val="4"/>
            <w:shd w:val="clear" w:color="auto" w:fill="C6D9F1" w:themeFill="text2" w:themeFillTint="33"/>
          </w:tcPr>
          <w:p w14:paraId="2CF44F15" w14:textId="77777777" w:rsidR="00680DD3" w:rsidRPr="00495A86" w:rsidRDefault="00680DD3" w:rsidP="00680DD3">
            <w:pPr>
              <w:rPr>
                <w:szCs w:val="16"/>
              </w:rPr>
            </w:pPr>
            <w:r>
              <w:rPr>
                <w:b/>
                <w:szCs w:val="16"/>
              </w:rPr>
              <w:t xml:space="preserve">BCPS One: </w:t>
            </w:r>
            <w:r w:rsidRPr="00680DD3">
              <w:rPr>
                <w:szCs w:val="16"/>
              </w:rPr>
              <w:t>(</w:t>
            </w:r>
            <w:hyperlink r:id="rId11" w:history="1">
              <w:r w:rsidRPr="0022708C">
                <w:rPr>
                  <w:rStyle w:val="Hyperlink"/>
                  <w:szCs w:val="16"/>
                </w:rPr>
                <w:t>https://bcpsone.bcps.org/</w:t>
              </w:r>
            </w:hyperlink>
            <w:r>
              <w:rPr>
                <w:szCs w:val="16"/>
              </w:rPr>
              <w:t xml:space="preserve">) is a digital ecosystem that supports teaching and learning by providing users the opportunity to engage in the educational process through access to online tools, resources, and student progress.  View only access to BCPS One allows a user to view student information such as attendance and report cards, as well as access the Learning Management System.  </w:t>
            </w:r>
            <w:r w:rsidR="00C72304">
              <w:rPr>
                <w:szCs w:val="16"/>
              </w:rPr>
              <w:t xml:space="preserve">Granting BCPS One view only access does not authorize the person to make any </w:t>
            </w:r>
            <w:r w:rsidR="00B93176">
              <w:rPr>
                <w:szCs w:val="16"/>
              </w:rPr>
              <w:t>decisions</w:t>
            </w:r>
            <w:r w:rsidR="00C72304">
              <w:rPr>
                <w:szCs w:val="16"/>
              </w:rPr>
              <w:t xml:space="preserve"> regarding the student’s educational program or participate in school conferences. </w:t>
            </w:r>
            <w:r w:rsidRPr="00680DD3">
              <w:rPr>
                <w:b/>
                <w:szCs w:val="16"/>
              </w:rPr>
              <w:t xml:space="preserve">To grant view only access to people other than parents/legal guardians, list their information below and check by their name to APPROVE. </w:t>
            </w:r>
          </w:p>
        </w:tc>
      </w:tr>
      <w:tr w:rsidR="00C1769B" w:rsidRPr="00A5485C" w14:paraId="68B12022" w14:textId="77777777" w:rsidTr="00C1769B">
        <w:trPr>
          <w:cantSplit/>
          <w:trHeight w:val="188"/>
          <w:tblHeader/>
          <w:jc w:val="center"/>
        </w:trPr>
        <w:tc>
          <w:tcPr>
            <w:tcW w:w="2633" w:type="dxa"/>
            <w:shd w:val="clear" w:color="auto" w:fill="auto"/>
          </w:tcPr>
          <w:p w14:paraId="68C59018" w14:textId="77777777" w:rsidR="00C1769B" w:rsidRPr="009F2C77" w:rsidRDefault="00C1769B" w:rsidP="009F2C77">
            <w:pPr>
              <w:pStyle w:val="Heading1"/>
              <w:rPr>
                <w:rFonts w:ascii="Times New Roman" w:hAnsi="Times New Roman"/>
                <w:caps w:val="0"/>
                <w:color w:val="auto"/>
                <w:sz w:val="16"/>
                <w:szCs w:val="16"/>
              </w:rPr>
            </w:pPr>
            <w:r w:rsidRPr="009F2C77">
              <w:rPr>
                <w:rFonts w:ascii="Times New Roman" w:hAnsi="Times New Roman"/>
                <w:caps w:val="0"/>
                <w:color w:val="auto"/>
                <w:sz w:val="16"/>
                <w:szCs w:val="16"/>
              </w:rPr>
              <w:t>Name</w:t>
            </w:r>
          </w:p>
        </w:tc>
        <w:tc>
          <w:tcPr>
            <w:tcW w:w="2634" w:type="dxa"/>
            <w:shd w:val="clear" w:color="auto" w:fill="auto"/>
          </w:tcPr>
          <w:p w14:paraId="7E35DA15" w14:textId="77777777" w:rsidR="00C1769B" w:rsidRPr="009F2C77" w:rsidRDefault="00C1769B" w:rsidP="009F2C77">
            <w:pPr>
              <w:pStyle w:val="Heading1"/>
              <w:rPr>
                <w:rFonts w:ascii="Times New Roman" w:hAnsi="Times New Roman"/>
                <w:caps w:val="0"/>
                <w:color w:val="auto"/>
                <w:sz w:val="16"/>
                <w:szCs w:val="16"/>
              </w:rPr>
            </w:pPr>
            <w:r w:rsidRPr="009F2C77">
              <w:rPr>
                <w:rFonts w:ascii="Times New Roman" w:hAnsi="Times New Roman"/>
                <w:caps w:val="0"/>
                <w:color w:val="auto"/>
                <w:sz w:val="16"/>
                <w:szCs w:val="16"/>
              </w:rPr>
              <w:t>Relationship</w:t>
            </w:r>
          </w:p>
        </w:tc>
        <w:tc>
          <w:tcPr>
            <w:tcW w:w="2634" w:type="dxa"/>
            <w:shd w:val="clear" w:color="auto" w:fill="auto"/>
          </w:tcPr>
          <w:p w14:paraId="72FC5103" w14:textId="77777777" w:rsidR="00C1769B" w:rsidRPr="009F2C77" w:rsidRDefault="00C1769B" w:rsidP="009F2C77">
            <w:pPr>
              <w:pStyle w:val="Heading1"/>
              <w:rPr>
                <w:rFonts w:ascii="Times New Roman" w:hAnsi="Times New Roman"/>
                <w:caps w:val="0"/>
                <w:color w:val="auto"/>
                <w:sz w:val="16"/>
                <w:szCs w:val="16"/>
              </w:rPr>
            </w:pPr>
            <w:r w:rsidRPr="009F2C77">
              <w:rPr>
                <w:rFonts w:ascii="Times New Roman" w:hAnsi="Times New Roman"/>
                <w:caps w:val="0"/>
                <w:color w:val="auto"/>
                <w:sz w:val="16"/>
                <w:szCs w:val="16"/>
              </w:rPr>
              <w:t>Email Address</w:t>
            </w:r>
          </w:p>
        </w:tc>
        <w:tc>
          <w:tcPr>
            <w:tcW w:w="2634" w:type="dxa"/>
            <w:shd w:val="clear" w:color="auto" w:fill="auto"/>
          </w:tcPr>
          <w:p w14:paraId="54BCC3D2" w14:textId="77777777" w:rsidR="00C1769B" w:rsidRPr="009F2C77" w:rsidRDefault="00C1769B" w:rsidP="009F2C77">
            <w:pPr>
              <w:pStyle w:val="Heading1"/>
              <w:rPr>
                <w:rFonts w:ascii="Times New Roman" w:hAnsi="Times New Roman"/>
                <w:caps w:val="0"/>
                <w:color w:val="FF0000"/>
                <w:sz w:val="16"/>
                <w:szCs w:val="16"/>
              </w:rPr>
            </w:pPr>
            <w:r w:rsidRPr="009F2C77">
              <w:rPr>
                <w:rFonts w:ascii="Times New Roman" w:hAnsi="Times New Roman"/>
                <w:caps w:val="0"/>
                <w:color w:val="auto"/>
                <w:sz w:val="16"/>
                <w:szCs w:val="16"/>
              </w:rPr>
              <w:t>Check here to APPROVE BCPS One View Only Access</w:t>
            </w:r>
          </w:p>
        </w:tc>
      </w:tr>
      <w:tr w:rsidR="00C1769B" w:rsidRPr="00A5485C" w14:paraId="375B318B" w14:textId="77777777" w:rsidTr="00C1769B">
        <w:trPr>
          <w:cantSplit/>
          <w:trHeight w:val="186"/>
          <w:tblHeader/>
          <w:jc w:val="center"/>
        </w:trPr>
        <w:tc>
          <w:tcPr>
            <w:tcW w:w="2633" w:type="dxa"/>
            <w:shd w:val="clear" w:color="auto" w:fill="auto"/>
          </w:tcPr>
          <w:p w14:paraId="6E2AB82D" w14:textId="77777777" w:rsidR="00C1769B" w:rsidRPr="00495A86" w:rsidRDefault="00C1769B" w:rsidP="00680DD3">
            <w:pPr>
              <w:pStyle w:val="Heading1"/>
              <w:jc w:val="left"/>
              <w:rPr>
                <w:rFonts w:ascii="Times New Roman" w:hAnsi="Times New Roman"/>
                <w:b w:val="0"/>
                <w:caps w:val="0"/>
                <w:color w:val="FF0000"/>
                <w:sz w:val="16"/>
                <w:szCs w:val="16"/>
              </w:rPr>
            </w:pPr>
          </w:p>
        </w:tc>
        <w:tc>
          <w:tcPr>
            <w:tcW w:w="2634" w:type="dxa"/>
            <w:shd w:val="clear" w:color="auto" w:fill="auto"/>
          </w:tcPr>
          <w:p w14:paraId="77E891E7" w14:textId="77777777" w:rsidR="00C1769B" w:rsidRPr="00495A86" w:rsidRDefault="00C1769B" w:rsidP="00680DD3">
            <w:pPr>
              <w:pStyle w:val="Heading1"/>
              <w:jc w:val="left"/>
              <w:rPr>
                <w:rFonts w:ascii="Times New Roman" w:hAnsi="Times New Roman"/>
                <w:b w:val="0"/>
                <w:caps w:val="0"/>
                <w:color w:val="FF0000"/>
                <w:sz w:val="16"/>
                <w:szCs w:val="16"/>
              </w:rPr>
            </w:pPr>
          </w:p>
        </w:tc>
        <w:tc>
          <w:tcPr>
            <w:tcW w:w="2634" w:type="dxa"/>
            <w:shd w:val="clear" w:color="auto" w:fill="auto"/>
          </w:tcPr>
          <w:p w14:paraId="303238FD" w14:textId="77777777" w:rsidR="00C1769B" w:rsidRPr="00495A86" w:rsidRDefault="00C1769B" w:rsidP="00680DD3">
            <w:pPr>
              <w:pStyle w:val="Heading1"/>
              <w:jc w:val="left"/>
              <w:rPr>
                <w:rFonts w:ascii="Times New Roman" w:hAnsi="Times New Roman"/>
                <w:b w:val="0"/>
                <w:caps w:val="0"/>
                <w:color w:val="FF0000"/>
                <w:sz w:val="16"/>
                <w:szCs w:val="16"/>
              </w:rPr>
            </w:pPr>
          </w:p>
        </w:tc>
        <w:tc>
          <w:tcPr>
            <w:tcW w:w="2634" w:type="dxa"/>
            <w:shd w:val="clear" w:color="auto" w:fill="auto"/>
          </w:tcPr>
          <w:p w14:paraId="11C1154F" w14:textId="77777777" w:rsidR="00C1769B" w:rsidRPr="00495A86" w:rsidRDefault="00C1769B" w:rsidP="00680DD3">
            <w:pPr>
              <w:pStyle w:val="Heading1"/>
              <w:jc w:val="left"/>
              <w:rPr>
                <w:rFonts w:ascii="Times New Roman" w:hAnsi="Times New Roman"/>
                <w:b w:val="0"/>
                <w:caps w:val="0"/>
                <w:color w:val="FF0000"/>
                <w:sz w:val="16"/>
                <w:szCs w:val="16"/>
              </w:rPr>
            </w:pPr>
          </w:p>
        </w:tc>
      </w:tr>
      <w:tr w:rsidR="00C1769B" w:rsidRPr="00A5485C" w14:paraId="600230B6" w14:textId="77777777" w:rsidTr="00C1769B">
        <w:trPr>
          <w:cantSplit/>
          <w:trHeight w:val="186"/>
          <w:tblHeader/>
          <w:jc w:val="center"/>
        </w:trPr>
        <w:tc>
          <w:tcPr>
            <w:tcW w:w="2633" w:type="dxa"/>
            <w:shd w:val="clear" w:color="auto" w:fill="auto"/>
          </w:tcPr>
          <w:p w14:paraId="40888407" w14:textId="77777777" w:rsidR="00C1769B" w:rsidRPr="00495A86" w:rsidRDefault="00C1769B" w:rsidP="00680DD3">
            <w:pPr>
              <w:pStyle w:val="Heading1"/>
              <w:jc w:val="left"/>
              <w:rPr>
                <w:rFonts w:ascii="Times New Roman" w:hAnsi="Times New Roman"/>
                <w:b w:val="0"/>
                <w:caps w:val="0"/>
                <w:color w:val="FF0000"/>
                <w:sz w:val="16"/>
                <w:szCs w:val="16"/>
              </w:rPr>
            </w:pPr>
          </w:p>
        </w:tc>
        <w:tc>
          <w:tcPr>
            <w:tcW w:w="2634" w:type="dxa"/>
            <w:shd w:val="clear" w:color="auto" w:fill="auto"/>
          </w:tcPr>
          <w:p w14:paraId="503DD4E9" w14:textId="77777777" w:rsidR="00C1769B" w:rsidRPr="00495A86" w:rsidRDefault="00C1769B" w:rsidP="00680DD3">
            <w:pPr>
              <w:pStyle w:val="Heading1"/>
              <w:jc w:val="left"/>
              <w:rPr>
                <w:rFonts w:ascii="Times New Roman" w:hAnsi="Times New Roman"/>
                <w:b w:val="0"/>
                <w:caps w:val="0"/>
                <w:color w:val="FF0000"/>
                <w:sz w:val="16"/>
                <w:szCs w:val="16"/>
              </w:rPr>
            </w:pPr>
          </w:p>
        </w:tc>
        <w:tc>
          <w:tcPr>
            <w:tcW w:w="2634" w:type="dxa"/>
            <w:shd w:val="clear" w:color="auto" w:fill="auto"/>
          </w:tcPr>
          <w:p w14:paraId="6F1DDCB6" w14:textId="77777777" w:rsidR="00C1769B" w:rsidRPr="00495A86" w:rsidRDefault="00C1769B" w:rsidP="00680DD3">
            <w:pPr>
              <w:pStyle w:val="Heading1"/>
              <w:jc w:val="left"/>
              <w:rPr>
                <w:rFonts w:ascii="Times New Roman" w:hAnsi="Times New Roman"/>
                <w:b w:val="0"/>
                <w:caps w:val="0"/>
                <w:color w:val="FF0000"/>
                <w:sz w:val="16"/>
                <w:szCs w:val="16"/>
              </w:rPr>
            </w:pPr>
          </w:p>
        </w:tc>
        <w:tc>
          <w:tcPr>
            <w:tcW w:w="2634" w:type="dxa"/>
            <w:shd w:val="clear" w:color="auto" w:fill="auto"/>
          </w:tcPr>
          <w:p w14:paraId="67A92BCC" w14:textId="77777777" w:rsidR="00C1769B" w:rsidRPr="00495A86" w:rsidRDefault="00C1769B" w:rsidP="00680DD3">
            <w:pPr>
              <w:pStyle w:val="Heading1"/>
              <w:jc w:val="left"/>
              <w:rPr>
                <w:rFonts w:ascii="Times New Roman" w:hAnsi="Times New Roman"/>
                <w:b w:val="0"/>
                <w:caps w:val="0"/>
                <w:color w:val="FF0000"/>
                <w:sz w:val="16"/>
                <w:szCs w:val="16"/>
              </w:rPr>
            </w:pPr>
          </w:p>
        </w:tc>
      </w:tr>
      <w:tr w:rsidR="00C1769B" w:rsidRPr="00A5485C" w14:paraId="6CC844D0" w14:textId="77777777" w:rsidTr="00C1769B">
        <w:trPr>
          <w:cantSplit/>
          <w:trHeight w:val="186"/>
          <w:tblHeader/>
          <w:jc w:val="center"/>
        </w:trPr>
        <w:tc>
          <w:tcPr>
            <w:tcW w:w="2633" w:type="dxa"/>
            <w:shd w:val="clear" w:color="auto" w:fill="auto"/>
          </w:tcPr>
          <w:p w14:paraId="4F139CC5" w14:textId="77777777" w:rsidR="00C1769B" w:rsidRPr="00495A86" w:rsidRDefault="00C1769B" w:rsidP="00680DD3">
            <w:pPr>
              <w:pStyle w:val="Heading1"/>
              <w:jc w:val="left"/>
              <w:rPr>
                <w:rFonts w:ascii="Times New Roman" w:hAnsi="Times New Roman"/>
                <w:b w:val="0"/>
                <w:caps w:val="0"/>
                <w:color w:val="FF0000"/>
                <w:sz w:val="16"/>
                <w:szCs w:val="16"/>
              </w:rPr>
            </w:pPr>
          </w:p>
        </w:tc>
        <w:tc>
          <w:tcPr>
            <w:tcW w:w="2634" w:type="dxa"/>
            <w:shd w:val="clear" w:color="auto" w:fill="auto"/>
          </w:tcPr>
          <w:p w14:paraId="3E720590" w14:textId="77777777" w:rsidR="00C1769B" w:rsidRPr="00495A86" w:rsidRDefault="00C1769B" w:rsidP="00680DD3">
            <w:pPr>
              <w:pStyle w:val="Heading1"/>
              <w:jc w:val="left"/>
              <w:rPr>
                <w:rFonts w:ascii="Times New Roman" w:hAnsi="Times New Roman"/>
                <w:b w:val="0"/>
                <w:caps w:val="0"/>
                <w:color w:val="FF0000"/>
                <w:sz w:val="16"/>
                <w:szCs w:val="16"/>
              </w:rPr>
            </w:pPr>
          </w:p>
        </w:tc>
        <w:tc>
          <w:tcPr>
            <w:tcW w:w="2634" w:type="dxa"/>
            <w:shd w:val="clear" w:color="auto" w:fill="auto"/>
          </w:tcPr>
          <w:p w14:paraId="374C308B" w14:textId="77777777" w:rsidR="00C1769B" w:rsidRPr="00495A86" w:rsidRDefault="00C1769B" w:rsidP="00680DD3">
            <w:pPr>
              <w:pStyle w:val="Heading1"/>
              <w:jc w:val="left"/>
              <w:rPr>
                <w:rFonts w:ascii="Times New Roman" w:hAnsi="Times New Roman"/>
                <w:b w:val="0"/>
                <w:caps w:val="0"/>
                <w:color w:val="FF0000"/>
                <w:sz w:val="16"/>
                <w:szCs w:val="16"/>
              </w:rPr>
            </w:pPr>
          </w:p>
        </w:tc>
        <w:tc>
          <w:tcPr>
            <w:tcW w:w="2634" w:type="dxa"/>
            <w:shd w:val="clear" w:color="auto" w:fill="auto"/>
          </w:tcPr>
          <w:p w14:paraId="00EF0610" w14:textId="77777777" w:rsidR="00C1769B" w:rsidRPr="00495A86" w:rsidRDefault="00C1769B" w:rsidP="00680DD3">
            <w:pPr>
              <w:pStyle w:val="Heading1"/>
              <w:jc w:val="left"/>
              <w:rPr>
                <w:rFonts w:ascii="Times New Roman" w:hAnsi="Times New Roman"/>
                <w:b w:val="0"/>
                <w:caps w:val="0"/>
                <w:color w:val="FF0000"/>
                <w:sz w:val="16"/>
                <w:szCs w:val="16"/>
              </w:rPr>
            </w:pPr>
          </w:p>
        </w:tc>
      </w:tr>
    </w:tbl>
    <w:p w14:paraId="5A04D7D3" w14:textId="77777777" w:rsidR="00680DD3" w:rsidRDefault="00680DD3" w:rsidP="000427EE">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10535"/>
      </w:tblGrid>
      <w:tr w:rsidR="00544E0C" w:rsidRPr="00A5485C" w14:paraId="3CADA54F" w14:textId="77777777" w:rsidTr="00AB4FA3">
        <w:trPr>
          <w:cantSplit/>
          <w:trHeight w:val="67"/>
          <w:tblHeader/>
          <w:jc w:val="center"/>
        </w:trPr>
        <w:tc>
          <w:tcPr>
            <w:tcW w:w="10764" w:type="dxa"/>
            <w:shd w:val="clear" w:color="auto" w:fill="auto"/>
            <w:vAlign w:val="center"/>
          </w:tcPr>
          <w:p w14:paraId="06D88D34" w14:textId="77777777" w:rsidR="00544E0C" w:rsidRPr="001E1138" w:rsidRDefault="00544E0C" w:rsidP="00544E0C">
            <w:pPr>
              <w:pStyle w:val="Heading1"/>
              <w:jc w:val="left"/>
              <w:rPr>
                <w:rFonts w:ascii="Times New Roman" w:hAnsi="Times New Roman"/>
                <w:b w:val="0"/>
                <w:caps w:val="0"/>
                <w:color w:val="002060"/>
                <w:sz w:val="18"/>
                <w:szCs w:val="18"/>
              </w:rPr>
            </w:pPr>
            <w:r w:rsidRPr="001E1138">
              <w:rPr>
                <w:rFonts w:ascii="Times New Roman" w:hAnsi="Times New Roman"/>
                <w:caps w:val="0"/>
                <w:color w:val="002060"/>
                <w:sz w:val="16"/>
                <w:szCs w:val="16"/>
              </w:rPr>
              <w:t>Preferred Name/Gender Requests Only:</w:t>
            </w:r>
            <w:r w:rsidRPr="001E1138">
              <w:rPr>
                <w:b w:val="0"/>
                <w:caps w:val="0"/>
                <w:sz w:val="18"/>
                <w:szCs w:val="18"/>
              </w:rPr>
              <w:t xml:space="preserve"> </w:t>
            </w:r>
          </w:p>
        </w:tc>
      </w:tr>
      <w:tr w:rsidR="00544E0C" w:rsidRPr="00A5485C" w14:paraId="7476C293" w14:textId="77777777" w:rsidTr="00AB4FA3">
        <w:trPr>
          <w:cantSplit/>
          <w:trHeight w:val="67"/>
          <w:tblHeader/>
          <w:jc w:val="center"/>
        </w:trPr>
        <w:tc>
          <w:tcPr>
            <w:tcW w:w="10764" w:type="dxa"/>
            <w:shd w:val="clear" w:color="auto" w:fill="auto"/>
            <w:vAlign w:val="center"/>
          </w:tcPr>
          <w:p w14:paraId="6CABA1FC" w14:textId="77777777" w:rsidR="00544E0C" w:rsidRPr="001E1138" w:rsidRDefault="00544E0C" w:rsidP="00544E0C">
            <w:pPr>
              <w:rPr>
                <w:i/>
                <w:iCs/>
              </w:rPr>
            </w:pPr>
            <w:r w:rsidRPr="001E1138">
              <w:rPr>
                <w:i/>
                <w:iCs/>
              </w:rPr>
              <w:t>I understand that by requesting a preferred name or gender, I am agreeing to permit Baltimore County Public Schools to use the preferred name and/or gender for my child with the understanding that the student’s legal name will remain on SR Cards, report cards, interim reports, transcripts</w:t>
            </w:r>
            <w:r w:rsidR="00410687" w:rsidRPr="001E1138">
              <w:rPr>
                <w:i/>
                <w:iCs/>
              </w:rPr>
              <w:t>, assessments,</w:t>
            </w:r>
            <w:r w:rsidRPr="001E1138">
              <w:rPr>
                <w:i/>
                <w:iCs/>
              </w:rPr>
              <w:t xml:space="preserve"> and diplomas. </w:t>
            </w:r>
          </w:p>
          <w:p w14:paraId="0F723C08" w14:textId="77777777" w:rsidR="00544E0C" w:rsidRPr="001E1138" w:rsidRDefault="00544E0C" w:rsidP="00AB4FA3">
            <w:r w:rsidRPr="001E1138">
              <w:t xml:space="preserve"> </w:t>
            </w:r>
          </w:p>
          <w:p w14:paraId="2C75BF92" w14:textId="77777777" w:rsidR="00544E0C" w:rsidRPr="001E1138" w:rsidRDefault="00544E0C" w:rsidP="00544E0C">
            <w:pPr>
              <w:rPr>
                <w:szCs w:val="16"/>
              </w:rPr>
            </w:pPr>
            <w:r w:rsidRPr="001E1138">
              <w:rPr>
                <w:szCs w:val="16"/>
              </w:rPr>
              <w:t>Signature of adult responsible for the student:  __________________________________________    Date: ____________________________________</w:t>
            </w:r>
          </w:p>
          <w:p w14:paraId="3C431483" w14:textId="77777777" w:rsidR="00544E0C" w:rsidRPr="001E1138" w:rsidRDefault="00544E0C" w:rsidP="00544E0C">
            <w:r w:rsidRPr="001E1138">
              <w:rPr>
                <w:szCs w:val="16"/>
              </w:rPr>
              <w:t xml:space="preserve">Signature of  Student: ______________________________________________________________   Date: ____________________________________  </w:t>
            </w:r>
          </w:p>
        </w:tc>
      </w:tr>
    </w:tbl>
    <w:p w14:paraId="0B136B34" w14:textId="77777777" w:rsidR="00544E0C" w:rsidRPr="009A496F" w:rsidRDefault="00544E0C" w:rsidP="00495A86">
      <w:pPr>
        <w:rPr>
          <w:sz w:val="6"/>
        </w:rPr>
      </w:pPr>
    </w:p>
    <w:p w14:paraId="03046FA7" w14:textId="77777777" w:rsidR="00495A86" w:rsidRDefault="00495A86" w:rsidP="000427EE">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10535"/>
      </w:tblGrid>
      <w:tr w:rsidR="0003564E" w:rsidRPr="00A5485C" w14:paraId="70C42EA1" w14:textId="77777777" w:rsidTr="0030104E">
        <w:trPr>
          <w:cantSplit/>
          <w:trHeight w:val="1390"/>
          <w:tblHeader/>
          <w:jc w:val="center"/>
        </w:trPr>
        <w:tc>
          <w:tcPr>
            <w:tcW w:w="10535" w:type="dxa"/>
            <w:shd w:val="clear" w:color="auto" w:fill="auto"/>
          </w:tcPr>
          <w:p w14:paraId="5C3C1143" w14:textId="77777777" w:rsidR="0003564E" w:rsidRPr="00495A86" w:rsidRDefault="009A496F" w:rsidP="0030104E">
            <w:pPr>
              <w:pStyle w:val="Heading1"/>
              <w:jc w:val="left"/>
              <w:rPr>
                <w:rFonts w:ascii="Times New Roman" w:hAnsi="Times New Roman"/>
                <w:i/>
                <w:caps w:val="0"/>
                <w:color w:val="FF0000"/>
                <w:sz w:val="16"/>
                <w:szCs w:val="16"/>
                <w:u w:val="single"/>
              </w:rPr>
            </w:pPr>
            <w:r w:rsidRPr="00495A86">
              <w:rPr>
                <w:rFonts w:ascii="Times New Roman" w:hAnsi="Times New Roman"/>
                <w:i/>
                <w:caps w:val="0"/>
                <w:color w:val="FF0000"/>
                <w:sz w:val="16"/>
                <w:szCs w:val="16"/>
                <w:u w:val="single"/>
              </w:rPr>
              <w:t>P</w:t>
            </w:r>
            <w:r w:rsidR="0003564E" w:rsidRPr="00495A86">
              <w:rPr>
                <w:rFonts w:ascii="Times New Roman" w:hAnsi="Times New Roman"/>
                <w:i/>
                <w:caps w:val="0"/>
                <w:color w:val="FF0000"/>
                <w:sz w:val="16"/>
                <w:szCs w:val="16"/>
                <w:u w:val="single"/>
              </w:rPr>
              <w:t xml:space="preserve">lease read carefully before signing this form:  </w:t>
            </w:r>
          </w:p>
          <w:p w14:paraId="076F2F02" w14:textId="77777777" w:rsidR="0003564E" w:rsidRPr="00495A86" w:rsidRDefault="0003564E" w:rsidP="0030104E">
            <w:pPr>
              <w:rPr>
                <w:i/>
                <w:szCs w:val="16"/>
              </w:rPr>
            </w:pPr>
            <w:r w:rsidRPr="00495A86">
              <w:rPr>
                <w:i/>
                <w:szCs w:val="16"/>
              </w:rPr>
              <w:t xml:space="preserve">I understand that if it is determined that I have provided false information regarding my place of residence, my child will be withdrawn from school and tuition will be assessed on a pro-rated basis for the period of time that he/she was fraudulently enrolled.  </w:t>
            </w:r>
            <w:r w:rsidRPr="00495A86">
              <w:rPr>
                <w:b/>
                <w:i/>
                <w:szCs w:val="16"/>
              </w:rPr>
              <w:t>(Tuition rates are currently over $6,000 per year and are increased on an annual basis.)</w:t>
            </w:r>
          </w:p>
          <w:p w14:paraId="4F6B06EA" w14:textId="77777777" w:rsidR="0003564E" w:rsidRPr="00495A86" w:rsidRDefault="0003564E" w:rsidP="0030104E">
            <w:pPr>
              <w:rPr>
                <w:i/>
                <w:szCs w:val="16"/>
              </w:rPr>
            </w:pPr>
          </w:p>
          <w:p w14:paraId="57F518C5" w14:textId="77777777" w:rsidR="0003564E" w:rsidRPr="00495A86" w:rsidRDefault="0003564E" w:rsidP="0030104E">
            <w:pPr>
              <w:rPr>
                <w:szCs w:val="16"/>
              </w:rPr>
            </w:pPr>
            <w:r w:rsidRPr="00495A86">
              <w:rPr>
                <w:b/>
                <w:i/>
                <w:szCs w:val="16"/>
              </w:rPr>
              <w:t xml:space="preserve">To the best of my knowledge, all information entered on this enrollment form is accurate. </w:t>
            </w:r>
          </w:p>
        </w:tc>
      </w:tr>
      <w:tr w:rsidR="0003564E" w:rsidRPr="00A5485C" w14:paraId="2CEEEFA3" w14:textId="77777777" w:rsidTr="0030104E">
        <w:trPr>
          <w:cantSplit/>
          <w:trHeight w:val="19"/>
          <w:tblHeader/>
          <w:jc w:val="center"/>
        </w:trPr>
        <w:tc>
          <w:tcPr>
            <w:tcW w:w="10535" w:type="dxa"/>
            <w:shd w:val="clear" w:color="auto" w:fill="auto"/>
          </w:tcPr>
          <w:p w14:paraId="313DDA5D" w14:textId="77777777" w:rsidR="0003564E" w:rsidRPr="00495A86" w:rsidRDefault="0003564E" w:rsidP="007B4A6D">
            <w:pPr>
              <w:pStyle w:val="Heading1"/>
              <w:jc w:val="left"/>
              <w:rPr>
                <w:rFonts w:ascii="Times New Roman" w:hAnsi="Times New Roman"/>
                <w:b w:val="0"/>
                <w:caps w:val="0"/>
                <w:color w:val="FF0000"/>
                <w:sz w:val="16"/>
                <w:szCs w:val="16"/>
              </w:rPr>
            </w:pPr>
            <w:r w:rsidRPr="00495A86">
              <w:rPr>
                <w:rFonts w:ascii="Times New Roman" w:hAnsi="Times New Roman"/>
                <w:b w:val="0"/>
                <w:caps w:val="0"/>
                <w:color w:val="FF0000"/>
                <w:sz w:val="16"/>
                <w:szCs w:val="16"/>
              </w:rPr>
              <w:t>Signature of adult responsible for the student’s enrollment</w:t>
            </w:r>
            <w:r w:rsidR="007B4A6D">
              <w:rPr>
                <w:rFonts w:ascii="Times New Roman" w:hAnsi="Times New Roman"/>
                <w:b w:val="0"/>
                <w:caps w:val="0"/>
                <w:color w:val="FF0000"/>
                <w:sz w:val="16"/>
                <w:szCs w:val="16"/>
              </w:rPr>
              <w:fldChar w:fldCharType="begin">
                <w:ffData>
                  <w:name w:val="Text16"/>
                  <w:enabled/>
                  <w:calcOnExit w:val="0"/>
                  <w:textInput/>
                </w:ffData>
              </w:fldChar>
            </w:r>
            <w:bookmarkStart w:id="29" w:name="Text16"/>
            <w:r w:rsidR="007B4A6D">
              <w:rPr>
                <w:rFonts w:ascii="Times New Roman" w:hAnsi="Times New Roman"/>
                <w:b w:val="0"/>
                <w:caps w:val="0"/>
                <w:color w:val="FF0000"/>
                <w:sz w:val="16"/>
                <w:szCs w:val="16"/>
              </w:rPr>
              <w:instrText xml:space="preserve"> FORMTEXT </w:instrText>
            </w:r>
            <w:r w:rsidR="007B4A6D">
              <w:rPr>
                <w:rFonts w:ascii="Times New Roman" w:hAnsi="Times New Roman"/>
                <w:b w:val="0"/>
                <w:caps w:val="0"/>
                <w:color w:val="FF0000"/>
                <w:sz w:val="16"/>
                <w:szCs w:val="16"/>
              </w:rPr>
            </w:r>
            <w:r w:rsidR="007B4A6D">
              <w:rPr>
                <w:rFonts w:ascii="Times New Roman" w:hAnsi="Times New Roman"/>
                <w:b w:val="0"/>
                <w:caps w:val="0"/>
                <w:color w:val="FF0000"/>
                <w:sz w:val="16"/>
                <w:szCs w:val="16"/>
              </w:rPr>
              <w:fldChar w:fldCharType="separate"/>
            </w:r>
            <w:r w:rsidR="007B4A6D">
              <w:rPr>
                <w:rFonts w:ascii="Times New Roman" w:hAnsi="Times New Roman"/>
                <w:b w:val="0"/>
                <w:caps w:val="0"/>
                <w:noProof/>
                <w:color w:val="FF0000"/>
                <w:sz w:val="16"/>
                <w:szCs w:val="16"/>
              </w:rPr>
              <w:t> </w:t>
            </w:r>
            <w:r w:rsidR="007B4A6D">
              <w:rPr>
                <w:rFonts w:ascii="Times New Roman" w:hAnsi="Times New Roman"/>
                <w:b w:val="0"/>
                <w:caps w:val="0"/>
                <w:noProof/>
                <w:color w:val="FF0000"/>
                <w:sz w:val="16"/>
                <w:szCs w:val="16"/>
              </w:rPr>
              <w:t> </w:t>
            </w:r>
            <w:r w:rsidR="007B4A6D">
              <w:rPr>
                <w:rFonts w:ascii="Times New Roman" w:hAnsi="Times New Roman"/>
                <w:b w:val="0"/>
                <w:caps w:val="0"/>
                <w:noProof/>
                <w:color w:val="FF0000"/>
                <w:sz w:val="16"/>
                <w:szCs w:val="16"/>
              </w:rPr>
              <w:t> </w:t>
            </w:r>
            <w:r w:rsidR="007B4A6D">
              <w:rPr>
                <w:rFonts w:ascii="Times New Roman" w:hAnsi="Times New Roman"/>
                <w:b w:val="0"/>
                <w:caps w:val="0"/>
                <w:noProof/>
                <w:color w:val="FF0000"/>
                <w:sz w:val="16"/>
                <w:szCs w:val="16"/>
              </w:rPr>
              <w:t> </w:t>
            </w:r>
            <w:r w:rsidR="007B4A6D">
              <w:rPr>
                <w:rFonts w:ascii="Times New Roman" w:hAnsi="Times New Roman"/>
                <w:b w:val="0"/>
                <w:caps w:val="0"/>
                <w:noProof/>
                <w:color w:val="FF0000"/>
                <w:sz w:val="16"/>
                <w:szCs w:val="16"/>
              </w:rPr>
              <w:t> </w:t>
            </w:r>
            <w:r w:rsidR="007B4A6D">
              <w:rPr>
                <w:rFonts w:ascii="Times New Roman" w:hAnsi="Times New Roman"/>
                <w:b w:val="0"/>
                <w:caps w:val="0"/>
                <w:color w:val="FF0000"/>
                <w:sz w:val="16"/>
                <w:szCs w:val="16"/>
              </w:rPr>
              <w:fldChar w:fldCharType="end"/>
            </w:r>
            <w:bookmarkEnd w:id="29"/>
            <w:r w:rsidR="003D7A82">
              <w:rPr>
                <w:rFonts w:ascii="Times New Roman" w:hAnsi="Times New Roman"/>
                <w:b w:val="0"/>
                <w:caps w:val="0"/>
                <w:color w:val="FF0000"/>
                <w:sz w:val="16"/>
                <w:szCs w:val="16"/>
              </w:rPr>
              <w:t>Date</w:t>
            </w:r>
          </w:p>
        </w:tc>
      </w:tr>
    </w:tbl>
    <w:p w14:paraId="656C0F7D" w14:textId="77777777" w:rsidR="00A5485C" w:rsidRDefault="00A5485C" w:rsidP="000427EE"/>
    <w:p w14:paraId="7D9B0EFD" w14:textId="77777777" w:rsidR="0003564E" w:rsidRDefault="0003564E" w:rsidP="000427EE"/>
    <w:p w14:paraId="409B0548" w14:textId="77777777" w:rsidR="009743F0" w:rsidRDefault="009743F0" w:rsidP="000427EE"/>
    <w:p w14:paraId="16268149" w14:textId="77777777" w:rsidR="009743F0" w:rsidRDefault="009743F0" w:rsidP="000427EE"/>
    <w:p w14:paraId="5E3A9719" w14:textId="77777777" w:rsidR="009743F0" w:rsidRDefault="009743F0" w:rsidP="000427EE"/>
    <w:p w14:paraId="08C38229" w14:textId="77777777" w:rsidR="009743F0" w:rsidRDefault="009743F0" w:rsidP="000427EE"/>
    <w:p w14:paraId="4F651DD5" w14:textId="77777777" w:rsidR="009743F0" w:rsidRDefault="009743F0" w:rsidP="000427EE"/>
    <w:p w14:paraId="75366465" w14:textId="77777777" w:rsidR="009743F0" w:rsidRDefault="009743F0" w:rsidP="000427EE"/>
    <w:p w14:paraId="42B665BC" w14:textId="77777777" w:rsidR="009743F0" w:rsidRDefault="009743F0" w:rsidP="000427EE"/>
    <w:p w14:paraId="6A69BEA0" w14:textId="77777777" w:rsidR="009743F0" w:rsidRDefault="009743F0" w:rsidP="000427EE"/>
    <w:p w14:paraId="75C2FE73" w14:textId="77777777" w:rsidR="009743F0" w:rsidRDefault="009743F0" w:rsidP="000427EE"/>
    <w:p w14:paraId="54A88B6B" w14:textId="77777777" w:rsidR="009743F0" w:rsidRDefault="009743F0" w:rsidP="000427EE"/>
    <w:p w14:paraId="60F97BA2" w14:textId="77777777" w:rsidR="009743F0" w:rsidRDefault="009743F0" w:rsidP="000427EE"/>
    <w:p w14:paraId="5E08E80A" w14:textId="77777777" w:rsidR="009743F0" w:rsidRDefault="009743F0" w:rsidP="000427EE"/>
    <w:p w14:paraId="16BAC0F2" w14:textId="77777777" w:rsidR="009743F0" w:rsidRDefault="009743F0" w:rsidP="000427EE"/>
    <w:p w14:paraId="1588BA51" w14:textId="77777777" w:rsidR="009743F0" w:rsidRDefault="009743F0" w:rsidP="000427EE"/>
    <w:p w14:paraId="396063F5" w14:textId="77777777" w:rsidR="009743F0" w:rsidRDefault="009743F0" w:rsidP="000427EE"/>
    <w:p w14:paraId="41E78020" w14:textId="77777777" w:rsidR="009743F0" w:rsidRDefault="009743F0" w:rsidP="000427EE"/>
    <w:p w14:paraId="692B2875" w14:textId="77777777" w:rsidR="009743F0" w:rsidRDefault="009743F0" w:rsidP="000427EE"/>
    <w:p w14:paraId="37BC12BB" w14:textId="77777777" w:rsidR="009743F0" w:rsidRDefault="009743F0" w:rsidP="000427EE"/>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15"/>
        <w:gridCol w:w="50"/>
      </w:tblGrid>
      <w:tr w:rsidR="0003564E" w:rsidRPr="0030667B" w14:paraId="124B770A" w14:textId="77777777" w:rsidTr="00331940">
        <w:trPr>
          <w:cantSplit/>
          <w:trHeight w:val="312"/>
          <w:tblHeader/>
          <w:jc w:val="center"/>
        </w:trPr>
        <w:tc>
          <w:tcPr>
            <w:tcW w:w="10565" w:type="dxa"/>
            <w:gridSpan w:val="2"/>
            <w:shd w:val="clear" w:color="auto" w:fill="DBE5F1" w:themeFill="accent1" w:themeFillTint="33"/>
            <w:vAlign w:val="center"/>
          </w:tcPr>
          <w:p w14:paraId="45275DEF" w14:textId="44DC530A" w:rsidR="0003564E" w:rsidRPr="0030667B" w:rsidRDefault="0041360D" w:rsidP="003E1A51">
            <w:pPr>
              <w:pStyle w:val="Heading1"/>
              <w:jc w:val="left"/>
              <w:rPr>
                <w:rFonts w:ascii="Times New Roman" w:hAnsi="Times New Roman"/>
                <w:caps w:val="0"/>
                <w:color w:val="002060"/>
                <w:sz w:val="20"/>
              </w:rPr>
            </w:pPr>
            <w:r>
              <w:rPr>
                <w:rFonts w:ascii="Times New Roman" w:hAnsi="Times New Roman"/>
                <w:caps w:val="0"/>
                <w:color w:val="002060"/>
                <w:sz w:val="20"/>
              </w:rPr>
              <w:t>MUSIC – please choose one (if your child currently plays an instrument and wants to continue with it, please state the name of the instrument)</w:t>
            </w:r>
          </w:p>
        </w:tc>
      </w:tr>
      <w:tr w:rsidR="0041360D" w:rsidRPr="0030667B" w14:paraId="058B6733" w14:textId="77777777" w:rsidTr="0041360D">
        <w:tblPrEx>
          <w:tblBorders>
            <w:insideH w:val="single" w:sz="6" w:space="0" w:color="002060"/>
            <w:insideV w:val="single" w:sz="6" w:space="0" w:color="002060"/>
          </w:tblBorders>
        </w:tblPrEx>
        <w:trPr>
          <w:gridAfter w:val="1"/>
          <w:wAfter w:w="50" w:type="dxa"/>
          <w:cantSplit/>
          <w:trHeight w:val="267"/>
          <w:tblHeader/>
          <w:jc w:val="center"/>
        </w:trPr>
        <w:tc>
          <w:tcPr>
            <w:tcW w:w="10515" w:type="dxa"/>
            <w:shd w:val="clear" w:color="auto" w:fill="auto"/>
            <w:vAlign w:val="center"/>
          </w:tcPr>
          <w:p w14:paraId="74226C9B" w14:textId="536A8A10" w:rsidR="0041360D" w:rsidRPr="0030667B" w:rsidRDefault="0041360D" w:rsidP="007B4A6D">
            <w:pPr>
              <w:pStyle w:val="Heading1"/>
              <w:jc w:val="left"/>
              <w:rPr>
                <w:rFonts w:ascii="Times New Roman" w:hAnsi="Times New Roman"/>
                <w:b w:val="0"/>
                <w:caps w:val="0"/>
                <w:color w:val="002060"/>
                <w:sz w:val="18"/>
              </w:rPr>
            </w:pPr>
            <w:r>
              <w:rPr>
                <w:rFonts w:ascii="Times New Roman" w:hAnsi="Times New Roman"/>
                <w:b w:val="0"/>
                <w:caps w:val="0"/>
                <w:color w:val="002060"/>
                <w:sz w:val="18"/>
              </w:rPr>
              <w:t>Chorus:</w:t>
            </w:r>
          </w:p>
        </w:tc>
      </w:tr>
      <w:tr w:rsidR="0041360D" w:rsidRPr="0030667B" w14:paraId="7BBBDB33" w14:textId="77777777" w:rsidTr="0041360D">
        <w:tblPrEx>
          <w:tblBorders>
            <w:insideH w:val="single" w:sz="6" w:space="0" w:color="002060"/>
            <w:insideV w:val="single" w:sz="6" w:space="0" w:color="002060"/>
          </w:tblBorders>
        </w:tblPrEx>
        <w:trPr>
          <w:gridAfter w:val="1"/>
          <w:wAfter w:w="50" w:type="dxa"/>
          <w:cantSplit/>
          <w:trHeight w:val="267"/>
          <w:tblHeader/>
          <w:jc w:val="center"/>
        </w:trPr>
        <w:tc>
          <w:tcPr>
            <w:tcW w:w="10515" w:type="dxa"/>
            <w:shd w:val="clear" w:color="auto" w:fill="auto"/>
            <w:vAlign w:val="center"/>
          </w:tcPr>
          <w:p w14:paraId="5002BDD5" w14:textId="5F3C3F6F" w:rsidR="0041360D" w:rsidRDefault="0041360D" w:rsidP="003E1A51">
            <w:pPr>
              <w:pStyle w:val="Heading1"/>
              <w:jc w:val="left"/>
              <w:rPr>
                <w:rFonts w:ascii="Times New Roman" w:hAnsi="Times New Roman"/>
                <w:b w:val="0"/>
                <w:caps w:val="0"/>
                <w:color w:val="002060"/>
                <w:sz w:val="18"/>
              </w:rPr>
            </w:pPr>
            <w:r>
              <w:rPr>
                <w:rFonts w:ascii="Times New Roman" w:hAnsi="Times New Roman"/>
                <w:b w:val="0"/>
                <w:caps w:val="0"/>
                <w:color w:val="002060"/>
                <w:sz w:val="18"/>
              </w:rPr>
              <w:t>Music Appreciation</w:t>
            </w:r>
            <w:r w:rsidR="006E1B18">
              <w:rPr>
                <w:rFonts w:ascii="Times New Roman" w:hAnsi="Times New Roman"/>
                <w:b w:val="0"/>
                <w:caps w:val="0"/>
                <w:color w:val="002060"/>
                <w:sz w:val="18"/>
              </w:rPr>
              <w:t xml:space="preserve"> – non-performance class</w:t>
            </w:r>
            <w:r>
              <w:rPr>
                <w:rFonts w:ascii="Times New Roman" w:hAnsi="Times New Roman"/>
                <w:b w:val="0"/>
                <w:caps w:val="0"/>
                <w:color w:val="002060"/>
                <w:sz w:val="18"/>
              </w:rPr>
              <w:t>:</w:t>
            </w:r>
          </w:p>
        </w:tc>
      </w:tr>
      <w:tr w:rsidR="0041360D" w:rsidRPr="0030667B" w14:paraId="3F401055" w14:textId="77777777" w:rsidTr="0041360D">
        <w:tblPrEx>
          <w:tblBorders>
            <w:insideH w:val="single" w:sz="6" w:space="0" w:color="002060"/>
            <w:insideV w:val="single" w:sz="6" w:space="0" w:color="002060"/>
          </w:tblBorders>
        </w:tblPrEx>
        <w:trPr>
          <w:gridAfter w:val="1"/>
          <w:wAfter w:w="50" w:type="dxa"/>
          <w:cantSplit/>
          <w:trHeight w:val="267"/>
          <w:tblHeader/>
          <w:jc w:val="center"/>
        </w:trPr>
        <w:tc>
          <w:tcPr>
            <w:tcW w:w="10515" w:type="dxa"/>
            <w:shd w:val="clear" w:color="auto" w:fill="auto"/>
            <w:vAlign w:val="center"/>
          </w:tcPr>
          <w:p w14:paraId="70D534A0" w14:textId="37559EAC" w:rsidR="0041360D" w:rsidRDefault="0041360D" w:rsidP="003E1A51">
            <w:pPr>
              <w:pStyle w:val="Heading1"/>
              <w:jc w:val="left"/>
              <w:rPr>
                <w:rFonts w:ascii="Times New Roman" w:hAnsi="Times New Roman"/>
                <w:b w:val="0"/>
                <w:caps w:val="0"/>
                <w:color w:val="002060"/>
                <w:sz w:val="18"/>
              </w:rPr>
            </w:pPr>
            <w:r>
              <w:rPr>
                <w:rFonts w:ascii="Times New Roman" w:hAnsi="Times New Roman"/>
                <w:b w:val="0"/>
                <w:caps w:val="0"/>
                <w:color w:val="002060"/>
                <w:sz w:val="18"/>
              </w:rPr>
              <w:t>Instrument</w:t>
            </w:r>
            <w:r w:rsidR="0080020E">
              <w:rPr>
                <w:rFonts w:ascii="Times New Roman" w:hAnsi="Times New Roman"/>
                <w:b w:val="0"/>
                <w:caps w:val="0"/>
                <w:color w:val="002060"/>
                <w:sz w:val="18"/>
              </w:rPr>
              <w:t xml:space="preserve"> (</w:t>
            </w:r>
            <w:r w:rsidR="0080020E" w:rsidRPr="00EC351F">
              <w:rPr>
                <w:rFonts w:ascii="Times New Roman" w:hAnsi="Times New Roman"/>
                <w:bCs/>
                <w:caps w:val="0"/>
                <w:color w:val="002060"/>
                <w:sz w:val="18"/>
                <w:u w:val="single"/>
              </w:rPr>
              <w:t>must be proficient</w:t>
            </w:r>
            <w:r w:rsidR="000347DC" w:rsidRPr="00EC351F">
              <w:rPr>
                <w:rFonts w:ascii="Times New Roman" w:hAnsi="Times New Roman"/>
                <w:bCs/>
                <w:caps w:val="0"/>
                <w:color w:val="002060"/>
                <w:sz w:val="18"/>
                <w:u w:val="single"/>
              </w:rPr>
              <w:t xml:space="preserve"> playing the instrument</w:t>
            </w:r>
            <w:r w:rsidR="00793578">
              <w:rPr>
                <w:rFonts w:ascii="Times New Roman" w:hAnsi="Times New Roman"/>
                <w:b w:val="0"/>
                <w:caps w:val="0"/>
                <w:color w:val="002060"/>
                <w:sz w:val="18"/>
              </w:rPr>
              <w:t xml:space="preserve"> – </w:t>
            </w:r>
            <w:r w:rsidR="00752004">
              <w:rPr>
                <w:rFonts w:ascii="Times New Roman" w:hAnsi="Times New Roman"/>
                <w:b w:val="0"/>
                <w:caps w:val="0"/>
                <w:color w:val="002060"/>
                <w:sz w:val="18"/>
              </w:rPr>
              <w:t>see choices below</w:t>
            </w:r>
            <w:r w:rsidR="005C50CB">
              <w:rPr>
                <w:rFonts w:ascii="Times New Roman" w:hAnsi="Times New Roman"/>
                <w:b w:val="0"/>
                <w:caps w:val="0"/>
                <w:color w:val="002060"/>
                <w:sz w:val="18"/>
              </w:rPr>
              <w:t>):</w:t>
            </w:r>
          </w:p>
        </w:tc>
      </w:tr>
      <w:tr w:rsidR="0041360D" w:rsidRPr="0030667B" w14:paraId="778C7792" w14:textId="77777777" w:rsidTr="0041360D">
        <w:tblPrEx>
          <w:tblBorders>
            <w:insideH w:val="single" w:sz="6" w:space="0" w:color="002060"/>
            <w:insideV w:val="single" w:sz="6" w:space="0" w:color="002060"/>
          </w:tblBorders>
        </w:tblPrEx>
        <w:trPr>
          <w:gridAfter w:val="1"/>
          <w:wAfter w:w="50" w:type="dxa"/>
          <w:cantSplit/>
          <w:trHeight w:val="267"/>
          <w:tblHeader/>
          <w:jc w:val="center"/>
        </w:trPr>
        <w:tc>
          <w:tcPr>
            <w:tcW w:w="10515" w:type="dxa"/>
            <w:shd w:val="clear" w:color="auto" w:fill="auto"/>
            <w:vAlign w:val="center"/>
          </w:tcPr>
          <w:p w14:paraId="17BF6273" w14:textId="5DAC707C" w:rsidR="0041360D" w:rsidRDefault="0041360D" w:rsidP="003E1A51">
            <w:pPr>
              <w:pStyle w:val="Heading1"/>
              <w:jc w:val="left"/>
              <w:rPr>
                <w:rFonts w:ascii="Times New Roman" w:hAnsi="Times New Roman"/>
                <w:b w:val="0"/>
                <w:caps w:val="0"/>
                <w:color w:val="002060"/>
                <w:sz w:val="18"/>
              </w:rPr>
            </w:pPr>
          </w:p>
        </w:tc>
      </w:tr>
    </w:tbl>
    <w:p w14:paraId="3B43277D" w14:textId="77777777" w:rsidR="0003564E" w:rsidRPr="00E13E66" w:rsidRDefault="0003564E" w:rsidP="000427EE">
      <w:pPr>
        <w:rPr>
          <w:sz w:val="8"/>
        </w:rPr>
      </w:pPr>
    </w:p>
    <w:tbl>
      <w:tblPr>
        <w:tblW w:w="5664"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3349"/>
        <w:gridCol w:w="3522"/>
        <w:gridCol w:w="3698"/>
      </w:tblGrid>
      <w:tr w:rsidR="00614B3B" w:rsidRPr="0030222C" w14:paraId="5A37E8A9" w14:textId="77777777" w:rsidTr="0041360D">
        <w:trPr>
          <w:cantSplit/>
          <w:trHeight w:val="132"/>
          <w:tblHeader/>
          <w:jc w:val="center"/>
        </w:trPr>
        <w:tc>
          <w:tcPr>
            <w:tcW w:w="10569" w:type="dxa"/>
            <w:gridSpan w:val="3"/>
            <w:tcBorders>
              <w:top w:val="single" w:sz="12" w:space="0" w:color="002060"/>
              <w:bottom w:val="single" w:sz="6" w:space="0" w:color="002060"/>
            </w:tcBorders>
            <w:shd w:val="clear" w:color="auto" w:fill="DBE5F1" w:themeFill="accent1" w:themeFillTint="33"/>
          </w:tcPr>
          <w:p w14:paraId="1A4EC067" w14:textId="40D55FE7" w:rsidR="00614B3B" w:rsidRPr="0041360D" w:rsidRDefault="0041360D" w:rsidP="003F5E19">
            <w:pPr>
              <w:pStyle w:val="Heading1"/>
              <w:jc w:val="left"/>
              <w:rPr>
                <w:rFonts w:ascii="Times New Roman" w:hAnsi="Times New Roman"/>
                <w:caps w:val="0"/>
                <w:color w:val="002060"/>
                <w:sz w:val="20"/>
              </w:rPr>
            </w:pPr>
            <w:r w:rsidRPr="0041360D">
              <w:rPr>
                <w:rFonts w:ascii="Times New Roman" w:hAnsi="Times New Roman"/>
                <w:caps w:val="0"/>
                <w:color w:val="002060"/>
                <w:sz w:val="20"/>
              </w:rPr>
              <w:t>FOREIGN LANGUAGE – Please choose one</w:t>
            </w:r>
          </w:p>
        </w:tc>
      </w:tr>
      <w:tr w:rsidR="00614B3B" w:rsidRPr="0030222C" w14:paraId="09BF7612" w14:textId="77777777" w:rsidTr="005C50CB">
        <w:trPr>
          <w:cantSplit/>
          <w:trHeight w:val="199"/>
          <w:tblHeader/>
          <w:jc w:val="center"/>
        </w:trPr>
        <w:tc>
          <w:tcPr>
            <w:tcW w:w="3349" w:type="dxa"/>
            <w:tcBorders>
              <w:top w:val="single" w:sz="6" w:space="0" w:color="002060"/>
              <w:bottom w:val="single" w:sz="6" w:space="0" w:color="002060"/>
            </w:tcBorders>
            <w:shd w:val="clear" w:color="auto" w:fill="auto"/>
            <w:vAlign w:val="center"/>
          </w:tcPr>
          <w:p w14:paraId="2DE592E8" w14:textId="3B1FDF99" w:rsidR="00614B3B" w:rsidRPr="00E13E66" w:rsidRDefault="00614B3B" w:rsidP="007B4A6D">
            <w:r w:rsidRPr="0030222C">
              <w:fldChar w:fldCharType="begin">
                <w:ffData>
                  <w:name w:val="Check20"/>
                  <w:enabled/>
                  <w:calcOnExit w:val="0"/>
                  <w:checkBox>
                    <w:sizeAuto/>
                    <w:default w:val="0"/>
                  </w:checkBox>
                </w:ffData>
              </w:fldChar>
            </w:r>
            <w:r w:rsidRPr="0030222C">
              <w:instrText xml:space="preserve"> FORMCHECKBOX </w:instrText>
            </w:r>
            <w:r w:rsidR="00EF053F">
              <w:fldChar w:fldCharType="separate"/>
            </w:r>
            <w:r w:rsidRPr="0030222C">
              <w:fldChar w:fldCharType="end"/>
            </w:r>
            <w:r w:rsidRPr="0030222C">
              <w:t xml:space="preserve"> </w:t>
            </w:r>
            <w:r w:rsidR="0041360D">
              <w:t>SPANISH</w:t>
            </w:r>
          </w:p>
        </w:tc>
        <w:tc>
          <w:tcPr>
            <w:tcW w:w="3522" w:type="dxa"/>
            <w:tcBorders>
              <w:top w:val="single" w:sz="6" w:space="0" w:color="002060"/>
              <w:bottom w:val="single" w:sz="6" w:space="0" w:color="002060"/>
            </w:tcBorders>
            <w:shd w:val="clear" w:color="auto" w:fill="auto"/>
            <w:vAlign w:val="center"/>
          </w:tcPr>
          <w:p w14:paraId="5B419D41" w14:textId="4B46F1C3" w:rsidR="00614B3B" w:rsidRPr="0030222C" w:rsidRDefault="00614B3B" w:rsidP="0030222C">
            <w:pPr>
              <w:pStyle w:val="Heading1"/>
              <w:jc w:val="left"/>
              <w:rPr>
                <w:rFonts w:ascii="Times New Roman" w:hAnsi="Times New Roman"/>
                <w:b w:val="0"/>
                <w:caps w:val="0"/>
                <w:color w:val="002060"/>
                <w:sz w:val="16"/>
                <w:szCs w:val="18"/>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EF053F">
              <w:rPr>
                <w:rFonts w:ascii="Times New Roman" w:hAnsi="Times New Roman"/>
                <w:b w:val="0"/>
                <w:caps w:val="0"/>
                <w:color w:val="002060"/>
                <w:sz w:val="16"/>
              </w:rPr>
            </w:r>
            <w:r w:rsidR="00EF053F">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w:t>
            </w:r>
            <w:r w:rsidR="0041360D">
              <w:rPr>
                <w:rFonts w:ascii="Times New Roman" w:hAnsi="Times New Roman"/>
                <w:b w:val="0"/>
                <w:caps w:val="0"/>
                <w:color w:val="002060"/>
                <w:sz w:val="16"/>
              </w:rPr>
              <w:t>FRENCH</w:t>
            </w:r>
          </w:p>
        </w:tc>
        <w:tc>
          <w:tcPr>
            <w:tcW w:w="3698" w:type="dxa"/>
            <w:tcBorders>
              <w:top w:val="single" w:sz="6" w:space="0" w:color="002060"/>
              <w:bottom w:val="single" w:sz="6" w:space="0" w:color="002060"/>
            </w:tcBorders>
            <w:vAlign w:val="center"/>
          </w:tcPr>
          <w:p w14:paraId="7F3AB1AF" w14:textId="50D1C0E8" w:rsidR="00614B3B" w:rsidRPr="0030222C" w:rsidRDefault="00614B3B" w:rsidP="00614B3B">
            <w:pPr>
              <w:pStyle w:val="Heading1"/>
              <w:jc w:val="left"/>
              <w:rPr>
                <w:rFonts w:ascii="Times New Roman" w:hAnsi="Times New Roman"/>
                <w:b w:val="0"/>
                <w:caps w:val="0"/>
                <w:color w:val="002060"/>
                <w:sz w:val="16"/>
                <w:szCs w:val="18"/>
              </w:rPr>
            </w:pPr>
          </w:p>
        </w:tc>
      </w:tr>
      <w:tr w:rsidR="005C50CB" w:rsidRPr="0030222C" w14:paraId="00A1430C" w14:textId="77777777" w:rsidTr="0041360D">
        <w:trPr>
          <w:cantSplit/>
          <w:trHeight w:val="199"/>
          <w:tblHeader/>
          <w:jc w:val="center"/>
        </w:trPr>
        <w:tc>
          <w:tcPr>
            <w:tcW w:w="3349" w:type="dxa"/>
            <w:tcBorders>
              <w:top w:val="single" w:sz="6" w:space="0" w:color="002060"/>
            </w:tcBorders>
            <w:shd w:val="clear" w:color="auto" w:fill="auto"/>
            <w:vAlign w:val="center"/>
          </w:tcPr>
          <w:p w14:paraId="56CD09E0" w14:textId="4595DFD4" w:rsidR="005C50CB" w:rsidRPr="0030222C" w:rsidRDefault="005C50CB" w:rsidP="007B4A6D"/>
        </w:tc>
        <w:tc>
          <w:tcPr>
            <w:tcW w:w="3522" w:type="dxa"/>
            <w:tcBorders>
              <w:top w:val="single" w:sz="6" w:space="0" w:color="002060"/>
            </w:tcBorders>
            <w:shd w:val="clear" w:color="auto" w:fill="auto"/>
            <w:vAlign w:val="center"/>
          </w:tcPr>
          <w:p w14:paraId="1300B457" w14:textId="77777777" w:rsidR="005C50CB" w:rsidRPr="0030222C" w:rsidRDefault="005C50CB" w:rsidP="0030222C">
            <w:pPr>
              <w:pStyle w:val="Heading1"/>
              <w:jc w:val="left"/>
              <w:rPr>
                <w:rFonts w:ascii="Times New Roman" w:hAnsi="Times New Roman"/>
                <w:b w:val="0"/>
                <w:caps w:val="0"/>
                <w:color w:val="002060"/>
                <w:sz w:val="16"/>
              </w:rPr>
            </w:pPr>
          </w:p>
        </w:tc>
        <w:tc>
          <w:tcPr>
            <w:tcW w:w="3698" w:type="dxa"/>
            <w:tcBorders>
              <w:top w:val="single" w:sz="6" w:space="0" w:color="002060"/>
            </w:tcBorders>
            <w:vAlign w:val="center"/>
          </w:tcPr>
          <w:p w14:paraId="1D13188B" w14:textId="77777777" w:rsidR="005C50CB" w:rsidRPr="0030222C" w:rsidRDefault="005C50CB" w:rsidP="00614B3B">
            <w:pPr>
              <w:pStyle w:val="Heading1"/>
              <w:jc w:val="left"/>
              <w:rPr>
                <w:rFonts w:ascii="Times New Roman" w:hAnsi="Times New Roman"/>
                <w:b w:val="0"/>
                <w:caps w:val="0"/>
                <w:color w:val="002060"/>
                <w:sz w:val="16"/>
                <w:szCs w:val="18"/>
              </w:rPr>
            </w:pPr>
          </w:p>
        </w:tc>
      </w:tr>
    </w:tbl>
    <w:p w14:paraId="40368327" w14:textId="494D0519" w:rsidR="00221DFC" w:rsidRDefault="00221DFC" w:rsidP="000427EE">
      <w:pPr>
        <w:rPr>
          <w:sz w:val="8"/>
        </w:rPr>
      </w:pPr>
    </w:p>
    <w:p w14:paraId="2AC97011" w14:textId="0CDD09CE" w:rsidR="00B8500D" w:rsidRDefault="00B8500D" w:rsidP="000427EE">
      <w:pPr>
        <w:rPr>
          <w:sz w:val="8"/>
        </w:rPr>
      </w:pPr>
    </w:p>
    <w:p w14:paraId="16CDDE35" w14:textId="72D25DD5" w:rsidR="00B8500D" w:rsidRDefault="00B8500D" w:rsidP="000427EE">
      <w:pPr>
        <w:rPr>
          <w:sz w:val="8"/>
        </w:rPr>
      </w:pPr>
    </w:p>
    <w:p w14:paraId="07C3860C" w14:textId="3E72F078" w:rsidR="00B8500D" w:rsidRDefault="00B8500D" w:rsidP="00A47E87">
      <w:pPr>
        <w:jc w:val="center"/>
        <w:rPr>
          <w:b/>
          <w:bCs/>
          <w:sz w:val="24"/>
          <w:szCs w:val="24"/>
          <w:u w:val="single"/>
        </w:rPr>
      </w:pPr>
      <w:r w:rsidRPr="00A47E87">
        <w:rPr>
          <w:b/>
          <w:bCs/>
          <w:sz w:val="24"/>
          <w:szCs w:val="24"/>
          <w:u w:val="single"/>
        </w:rPr>
        <w:t>Instrument Choices</w:t>
      </w:r>
    </w:p>
    <w:p w14:paraId="6C18A8CB" w14:textId="77777777" w:rsidR="00404E67" w:rsidRDefault="00404E67" w:rsidP="000427EE">
      <w:pPr>
        <w:rPr>
          <w:b/>
          <w:bCs/>
          <w:sz w:val="24"/>
          <w:szCs w:val="24"/>
        </w:rPr>
      </w:pPr>
    </w:p>
    <w:p w14:paraId="28589327" w14:textId="7919C147" w:rsidR="00BE4211" w:rsidRDefault="00BE4211" w:rsidP="000427EE">
      <w:pPr>
        <w:rPr>
          <w:sz w:val="24"/>
          <w:szCs w:val="24"/>
        </w:rPr>
      </w:pPr>
      <w:r w:rsidRPr="00A47E87">
        <w:rPr>
          <w:b/>
          <w:bCs/>
          <w:sz w:val="24"/>
          <w:szCs w:val="24"/>
        </w:rPr>
        <w:t>Woodwind</w:t>
      </w:r>
      <w:r>
        <w:rPr>
          <w:sz w:val="24"/>
          <w:szCs w:val="24"/>
        </w:rPr>
        <w:t xml:space="preserve"> – flute, oboe, clarinet, alto sax, French horn</w:t>
      </w:r>
    </w:p>
    <w:p w14:paraId="5229BD7B" w14:textId="77777777" w:rsidR="00404E67" w:rsidRDefault="00404E67" w:rsidP="000427EE">
      <w:pPr>
        <w:rPr>
          <w:b/>
          <w:bCs/>
          <w:sz w:val="24"/>
          <w:szCs w:val="24"/>
        </w:rPr>
      </w:pPr>
    </w:p>
    <w:p w14:paraId="4F3CF80A" w14:textId="09105216" w:rsidR="003B1E65" w:rsidRDefault="003B1E65" w:rsidP="000427EE">
      <w:pPr>
        <w:rPr>
          <w:sz w:val="24"/>
          <w:szCs w:val="24"/>
        </w:rPr>
      </w:pPr>
      <w:r w:rsidRPr="00A47E87">
        <w:rPr>
          <w:b/>
          <w:bCs/>
          <w:sz w:val="24"/>
          <w:szCs w:val="24"/>
        </w:rPr>
        <w:t>Brass</w:t>
      </w:r>
      <w:proofErr w:type="gramStart"/>
      <w:r w:rsidRPr="00A47E87">
        <w:rPr>
          <w:b/>
          <w:bCs/>
          <w:sz w:val="24"/>
          <w:szCs w:val="24"/>
        </w:rPr>
        <w:t>/:Percussion</w:t>
      </w:r>
      <w:proofErr w:type="gramEnd"/>
      <w:r>
        <w:rPr>
          <w:sz w:val="24"/>
          <w:szCs w:val="24"/>
        </w:rPr>
        <w:t xml:space="preserve"> – trumpet, trombone, baritone, tuba, tenor sax, </w:t>
      </w:r>
      <w:proofErr w:type="spellStart"/>
      <w:r>
        <w:rPr>
          <w:sz w:val="24"/>
          <w:szCs w:val="24"/>
        </w:rPr>
        <w:t>bari</w:t>
      </w:r>
      <w:proofErr w:type="spellEnd"/>
      <w:r>
        <w:rPr>
          <w:sz w:val="24"/>
          <w:szCs w:val="24"/>
        </w:rPr>
        <w:t xml:space="preserve"> sax, bass clarinet, </w:t>
      </w:r>
      <w:proofErr w:type="spellStart"/>
      <w:r>
        <w:rPr>
          <w:sz w:val="24"/>
          <w:szCs w:val="24"/>
        </w:rPr>
        <w:t>bassoon,</w:t>
      </w:r>
      <w:r w:rsidR="00A47E87">
        <w:rPr>
          <w:sz w:val="24"/>
          <w:szCs w:val="24"/>
        </w:rPr>
        <w:t>p</w:t>
      </w:r>
      <w:r w:rsidR="00B05382">
        <w:rPr>
          <w:sz w:val="24"/>
          <w:szCs w:val="24"/>
        </w:rPr>
        <w:t>ercussion</w:t>
      </w:r>
      <w:proofErr w:type="spellEnd"/>
    </w:p>
    <w:p w14:paraId="6EE72595" w14:textId="77777777" w:rsidR="00404E67" w:rsidRDefault="00404E67" w:rsidP="000427EE">
      <w:pPr>
        <w:rPr>
          <w:b/>
          <w:bCs/>
          <w:sz w:val="24"/>
          <w:szCs w:val="24"/>
        </w:rPr>
      </w:pPr>
    </w:p>
    <w:p w14:paraId="0E2690EF" w14:textId="2656E6F6" w:rsidR="00B05382" w:rsidRPr="00BE4211" w:rsidRDefault="00B05382" w:rsidP="000427EE">
      <w:pPr>
        <w:rPr>
          <w:sz w:val="24"/>
          <w:szCs w:val="24"/>
        </w:rPr>
      </w:pPr>
      <w:r w:rsidRPr="00A47E87">
        <w:rPr>
          <w:b/>
          <w:bCs/>
          <w:sz w:val="24"/>
          <w:szCs w:val="24"/>
        </w:rPr>
        <w:t>Strings</w:t>
      </w:r>
      <w:r>
        <w:rPr>
          <w:sz w:val="24"/>
          <w:szCs w:val="24"/>
        </w:rPr>
        <w:t xml:space="preserve"> </w:t>
      </w:r>
      <w:r w:rsidR="00B12995">
        <w:rPr>
          <w:sz w:val="24"/>
          <w:szCs w:val="24"/>
        </w:rPr>
        <w:t>–</w:t>
      </w:r>
      <w:r>
        <w:rPr>
          <w:sz w:val="24"/>
          <w:szCs w:val="24"/>
        </w:rPr>
        <w:t xml:space="preserve"> </w:t>
      </w:r>
      <w:r w:rsidR="00B12995">
        <w:rPr>
          <w:sz w:val="24"/>
          <w:szCs w:val="24"/>
        </w:rPr>
        <w:t>violin, viola, bass</w:t>
      </w:r>
      <w:r w:rsidR="001B1E8E">
        <w:rPr>
          <w:sz w:val="24"/>
          <w:szCs w:val="24"/>
        </w:rPr>
        <w:t>, cello</w:t>
      </w:r>
    </w:p>
    <w:sectPr w:rsidR="00B05382" w:rsidRPr="00BE4211" w:rsidSect="00495A86">
      <w:headerReference w:type="default" r:id="rId12"/>
      <w:footerReference w:type="default" r:id="rId13"/>
      <w:pgSz w:w="12240" w:h="15840"/>
      <w:pgMar w:top="1440" w:right="1440" w:bottom="360" w:left="1440"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65A3" w14:textId="77777777" w:rsidR="00680DD3" w:rsidRDefault="00680DD3">
      <w:r>
        <w:separator/>
      </w:r>
    </w:p>
  </w:endnote>
  <w:endnote w:type="continuationSeparator" w:id="0">
    <w:p w14:paraId="59E104C5" w14:textId="77777777" w:rsidR="00680DD3" w:rsidRDefault="0068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87246"/>
      <w:docPartObj>
        <w:docPartGallery w:val="Page Numbers (Bottom of Page)"/>
        <w:docPartUnique/>
      </w:docPartObj>
    </w:sdtPr>
    <w:sdtEndPr>
      <w:rPr>
        <w:noProof/>
      </w:rPr>
    </w:sdtEndPr>
    <w:sdtContent>
      <w:p w14:paraId="7A3D2592" w14:textId="77777777" w:rsidR="00680DD3" w:rsidRDefault="00680DD3">
        <w:pPr>
          <w:pStyle w:val="Footer"/>
          <w:jc w:val="right"/>
        </w:pPr>
        <w:r>
          <w:fldChar w:fldCharType="begin"/>
        </w:r>
        <w:r>
          <w:instrText xml:space="preserve"> PAGE   \* MERGEFORMAT </w:instrText>
        </w:r>
        <w:r>
          <w:fldChar w:fldCharType="separate"/>
        </w:r>
        <w:r w:rsidR="001E1138">
          <w:rPr>
            <w:noProof/>
          </w:rPr>
          <w:t>4</w:t>
        </w:r>
        <w:r>
          <w:rPr>
            <w:noProof/>
          </w:rPr>
          <w:fldChar w:fldCharType="end"/>
        </w:r>
      </w:p>
    </w:sdtContent>
  </w:sdt>
  <w:p w14:paraId="16D73911" w14:textId="77777777" w:rsidR="00680DD3" w:rsidRPr="00132DE0" w:rsidRDefault="001E1138" w:rsidP="00132DE0">
    <w:pPr>
      <w:rPr>
        <w:sz w:val="20"/>
      </w:rPr>
    </w:pPr>
    <w:r>
      <w:rPr>
        <w:sz w:val="20"/>
      </w:rPr>
      <w:t>Revised on: 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D290" w14:textId="77777777" w:rsidR="00680DD3" w:rsidRDefault="00680DD3">
      <w:r>
        <w:separator/>
      </w:r>
    </w:p>
  </w:footnote>
  <w:footnote w:type="continuationSeparator" w:id="0">
    <w:p w14:paraId="485C8A49" w14:textId="77777777" w:rsidR="00680DD3" w:rsidRDefault="00680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9E8B" w14:textId="77777777" w:rsidR="00680DD3" w:rsidRDefault="00680DD3">
    <w:pPr>
      <w:pStyle w:val="Header"/>
    </w:pPr>
    <w:r>
      <w:rPr>
        <w:noProof/>
      </w:rPr>
      <mc:AlternateContent>
        <mc:Choice Requires="wps">
          <w:drawing>
            <wp:inline distT="0" distB="0" distL="0" distR="0" wp14:anchorId="4BD96C92" wp14:editId="6F270988">
              <wp:extent cx="5692140" cy="777922"/>
              <wp:effectExtent l="0" t="0" r="0" b="3175"/>
              <wp:docPr id="55" name="Text Box 1" descr="TITLE OF FORM " title="SCHOOL REGISTRATION FORM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777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04829" w14:textId="77777777" w:rsidR="00680DD3" w:rsidRPr="006639F5" w:rsidRDefault="001622E0" w:rsidP="006639F5">
                          <w:pPr>
                            <w:jc w:val="center"/>
                            <w:rPr>
                              <w:b/>
                              <w:sz w:val="22"/>
                            </w:rPr>
                          </w:pPr>
                          <w:r>
                            <w:rPr>
                              <w:color w:val="000080"/>
                              <w:sz w:val="48"/>
                              <w:szCs w:val="48"/>
                            </w:rPr>
                            <w:t>Cockeysville Middle</w:t>
                          </w:r>
                          <w:r w:rsidRPr="009D6D58">
                            <w:rPr>
                              <w:color w:val="000080"/>
                              <w:sz w:val="48"/>
                              <w:szCs w:val="48"/>
                            </w:rPr>
                            <w:t xml:space="preserve"> School</w:t>
                          </w:r>
                        </w:p>
                      </w:txbxContent>
                    </wps:txbx>
                    <wps:bodyPr rot="0" vert="horz" wrap="square" lIns="91440" tIns="45720" rIns="91440" bIns="45720" anchor="t" anchorCtr="0" upright="1">
                      <a:noAutofit/>
                    </wps:bodyPr>
                  </wps:wsp>
                </a:graphicData>
              </a:graphic>
            </wp:inline>
          </w:drawing>
        </mc:Choice>
        <mc:Fallback>
          <w:pict>
            <v:shapetype w14:anchorId="4BD96C92" id="_x0000_t202" coordsize="21600,21600" o:spt="202" path="m,l,21600r21600,l21600,xe">
              <v:stroke joinstyle="miter"/>
              <v:path gradientshapeok="t" o:connecttype="rect"/>
            </v:shapetype>
            <v:shape id="Text Box 1" o:spid="_x0000_s1027" type="#_x0000_t202" alt="Title: SCHOOL REGISTRATION FORM  - Description: TITLE OF FORM " style="width:448.2pt;height: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" filled="f" stroked="f">
              <v:textbox>
                <w:txbxContent>
                  <w:p w14:paraId="51D04829" w14:textId="77777777" w:rsidR="00680DD3" w:rsidRPr="006639F5" w:rsidRDefault="001622E0" w:rsidP="006639F5">
                    <w:pPr>
                      <w:jc w:val="center"/>
                      <w:rPr>
                        <w:b/>
                        <w:sz w:val="22"/>
                      </w:rPr>
                    </w:pPr>
                    <w:r>
                      <w:rPr>
                        <w:color w:val="000080"/>
                        <w:sz w:val="48"/>
                        <w:szCs w:val="48"/>
                      </w:rPr>
                      <w:t>Cockeysville Middle</w:t>
                    </w:r>
                    <w:r w:rsidRPr="009D6D58">
                      <w:rPr>
                        <w:color w:val="000080"/>
                        <w:sz w:val="48"/>
                        <w:szCs w:val="48"/>
                      </w:rPr>
                      <w:t xml:space="preserve"> School</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F5"/>
    <w:rsid w:val="000077BD"/>
    <w:rsid w:val="00017DD1"/>
    <w:rsid w:val="00032E90"/>
    <w:rsid w:val="000332AD"/>
    <w:rsid w:val="000347DC"/>
    <w:rsid w:val="0003564E"/>
    <w:rsid w:val="000427EE"/>
    <w:rsid w:val="000447ED"/>
    <w:rsid w:val="000613E0"/>
    <w:rsid w:val="000816D5"/>
    <w:rsid w:val="00085333"/>
    <w:rsid w:val="000C0676"/>
    <w:rsid w:val="000C3395"/>
    <w:rsid w:val="000D4BF0"/>
    <w:rsid w:val="000E2704"/>
    <w:rsid w:val="0011649E"/>
    <w:rsid w:val="00132DE0"/>
    <w:rsid w:val="00150FAC"/>
    <w:rsid w:val="001622E0"/>
    <w:rsid w:val="0016303A"/>
    <w:rsid w:val="00163893"/>
    <w:rsid w:val="00190F40"/>
    <w:rsid w:val="001B1E8E"/>
    <w:rsid w:val="001D2340"/>
    <w:rsid w:val="001E1138"/>
    <w:rsid w:val="001F7A95"/>
    <w:rsid w:val="00221DFC"/>
    <w:rsid w:val="00235A5F"/>
    <w:rsid w:val="00240AF1"/>
    <w:rsid w:val="0024648C"/>
    <w:rsid w:val="002602F0"/>
    <w:rsid w:val="00290152"/>
    <w:rsid w:val="002C0936"/>
    <w:rsid w:val="0030104E"/>
    <w:rsid w:val="00301AC0"/>
    <w:rsid w:val="0030222C"/>
    <w:rsid w:val="0030667B"/>
    <w:rsid w:val="00306B57"/>
    <w:rsid w:val="00314A45"/>
    <w:rsid w:val="00326F1B"/>
    <w:rsid w:val="00331940"/>
    <w:rsid w:val="0038294E"/>
    <w:rsid w:val="00384215"/>
    <w:rsid w:val="003A4E35"/>
    <w:rsid w:val="003B1E65"/>
    <w:rsid w:val="003C2DB1"/>
    <w:rsid w:val="003C4E60"/>
    <w:rsid w:val="003D30BC"/>
    <w:rsid w:val="003D7A82"/>
    <w:rsid w:val="003E1A51"/>
    <w:rsid w:val="003F5E19"/>
    <w:rsid w:val="00400969"/>
    <w:rsid w:val="004035E6"/>
    <w:rsid w:val="00404E67"/>
    <w:rsid w:val="00410687"/>
    <w:rsid w:val="0041360D"/>
    <w:rsid w:val="00413E1C"/>
    <w:rsid w:val="00415F5F"/>
    <w:rsid w:val="0042038C"/>
    <w:rsid w:val="00461DCB"/>
    <w:rsid w:val="00491A66"/>
    <w:rsid w:val="00495A86"/>
    <w:rsid w:val="004B66C1"/>
    <w:rsid w:val="004D64E0"/>
    <w:rsid w:val="004E6CF3"/>
    <w:rsid w:val="00520B43"/>
    <w:rsid w:val="005314CE"/>
    <w:rsid w:val="00532E88"/>
    <w:rsid w:val="005360D4"/>
    <w:rsid w:val="0054175A"/>
    <w:rsid w:val="00544E0C"/>
    <w:rsid w:val="0054754E"/>
    <w:rsid w:val="0056338C"/>
    <w:rsid w:val="00574303"/>
    <w:rsid w:val="005850F4"/>
    <w:rsid w:val="005B5ACD"/>
    <w:rsid w:val="005C50CB"/>
    <w:rsid w:val="005D4280"/>
    <w:rsid w:val="005F422F"/>
    <w:rsid w:val="00614B3B"/>
    <w:rsid w:val="00616028"/>
    <w:rsid w:val="006638AD"/>
    <w:rsid w:val="006639F5"/>
    <w:rsid w:val="00671993"/>
    <w:rsid w:val="00680DD3"/>
    <w:rsid w:val="00682713"/>
    <w:rsid w:val="006942A5"/>
    <w:rsid w:val="006C36BB"/>
    <w:rsid w:val="006E1B18"/>
    <w:rsid w:val="00722DE8"/>
    <w:rsid w:val="007324BD"/>
    <w:rsid w:val="00733AC6"/>
    <w:rsid w:val="007344B3"/>
    <w:rsid w:val="007352E9"/>
    <w:rsid w:val="0074090A"/>
    <w:rsid w:val="00752004"/>
    <w:rsid w:val="007543A4"/>
    <w:rsid w:val="00770EEA"/>
    <w:rsid w:val="007926FC"/>
    <w:rsid w:val="00793578"/>
    <w:rsid w:val="007A4872"/>
    <w:rsid w:val="007B4A6D"/>
    <w:rsid w:val="007E3D81"/>
    <w:rsid w:val="007F4062"/>
    <w:rsid w:val="0080020E"/>
    <w:rsid w:val="00850FE1"/>
    <w:rsid w:val="008658E6"/>
    <w:rsid w:val="00884CA6"/>
    <w:rsid w:val="00887861"/>
    <w:rsid w:val="008A5560"/>
    <w:rsid w:val="008A75B9"/>
    <w:rsid w:val="008C1476"/>
    <w:rsid w:val="00900794"/>
    <w:rsid w:val="00900916"/>
    <w:rsid w:val="00915DD1"/>
    <w:rsid w:val="0091661F"/>
    <w:rsid w:val="00932D09"/>
    <w:rsid w:val="0096179F"/>
    <w:rsid w:val="0096192B"/>
    <w:rsid w:val="009622B2"/>
    <w:rsid w:val="009743F0"/>
    <w:rsid w:val="009A0751"/>
    <w:rsid w:val="009A1E53"/>
    <w:rsid w:val="009A496F"/>
    <w:rsid w:val="009A5369"/>
    <w:rsid w:val="009A5D88"/>
    <w:rsid w:val="009B3EF8"/>
    <w:rsid w:val="009C7D71"/>
    <w:rsid w:val="009F2C77"/>
    <w:rsid w:val="009F3431"/>
    <w:rsid w:val="009F58BB"/>
    <w:rsid w:val="00A22C56"/>
    <w:rsid w:val="00A41E64"/>
    <w:rsid w:val="00A4373B"/>
    <w:rsid w:val="00A47E87"/>
    <w:rsid w:val="00A5485C"/>
    <w:rsid w:val="00A83D5E"/>
    <w:rsid w:val="00AB5BEF"/>
    <w:rsid w:val="00AD1DD8"/>
    <w:rsid w:val="00AE1F72"/>
    <w:rsid w:val="00AE425D"/>
    <w:rsid w:val="00B04903"/>
    <w:rsid w:val="00B05382"/>
    <w:rsid w:val="00B067BD"/>
    <w:rsid w:val="00B12708"/>
    <w:rsid w:val="00B12995"/>
    <w:rsid w:val="00B41C69"/>
    <w:rsid w:val="00B71602"/>
    <w:rsid w:val="00B8500D"/>
    <w:rsid w:val="00B93176"/>
    <w:rsid w:val="00B96D9F"/>
    <w:rsid w:val="00BA1E94"/>
    <w:rsid w:val="00BA2DBA"/>
    <w:rsid w:val="00BA73DD"/>
    <w:rsid w:val="00BB32D8"/>
    <w:rsid w:val="00BC0F25"/>
    <w:rsid w:val="00BE09D6"/>
    <w:rsid w:val="00BE4211"/>
    <w:rsid w:val="00C10FF1"/>
    <w:rsid w:val="00C1769B"/>
    <w:rsid w:val="00C30E55"/>
    <w:rsid w:val="00C356BC"/>
    <w:rsid w:val="00C40679"/>
    <w:rsid w:val="00C463E6"/>
    <w:rsid w:val="00C5090B"/>
    <w:rsid w:val="00C63324"/>
    <w:rsid w:val="00C72304"/>
    <w:rsid w:val="00C81188"/>
    <w:rsid w:val="00C92FF3"/>
    <w:rsid w:val="00CA112C"/>
    <w:rsid w:val="00CB5E53"/>
    <w:rsid w:val="00CC6A22"/>
    <w:rsid w:val="00CC7CB7"/>
    <w:rsid w:val="00CF3F6C"/>
    <w:rsid w:val="00D02133"/>
    <w:rsid w:val="00D21FCD"/>
    <w:rsid w:val="00D34CBE"/>
    <w:rsid w:val="00D3738A"/>
    <w:rsid w:val="00D461ED"/>
    <w:rsid w:val="00D53D61"/>
    <w:rsid w:val="00D66A94"/>
    <w:rsid w:val="00D87131"/>
    <w:rsid w:val="00DA40DA"/>
    <w:rsid w:val="00DA5F94"/>
    <w:rsid w:val="00DC6437"/>
    <w:rsid w:val="00DD0F02"/>
    <w:rsid w:val="00DD2A14"/>
    <w:rsid w:val="00DF1AB3"/>
    <w:rsid w:val="00DF1BA0"/>
    <w:rsid w:val="00E13E66"/>
    <w:rsid w:val="00E33A75"/>
    <w:rsid w:val="00E33DC8"/>
    <w:rsid w:val="00E630EB"/>
    <w:rsid w:val="00E75AE6"/>
    <w:rsid w:val="00E80215"/>
    <w:rsid w:val="00EA353A"/>
    <w:rsid w:val="00EB52A5"/>
    <w:rsid w:val="00EC351F"/>
    <w:rsid w:val="00EC655E"/>
    <w:rsid w:val="00EE33CA"/>
    <w:rsid w:val="00EF053F"/>
    <w:rsid w:val="00EF28C0"/>
    <w:rsid w:val="00F04B9B"/>
    <w:rsid w:val="00F0626A"/>
    <w:rsid w:val="00F149CC"/>
    <w:rsid w:val="00F242E0"/>
    <w:rsid w:val="00F46364"/>
    <w:rsid w:val="00F73080"/>
    <w:rsid w:val="00F74AAD"/>
    <w:rsid w:val="00F74C11"/>
    <w:rsid w:val="00FD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68323E4"/>
  <w15:docId w15:val="{1C455967-13B1-4713-B8AC-6ED23CE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2060"/>
        <w:sz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85C"/>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6639F5"/>
    <w:pPr>
      <w:tabs>
        <w:tab w:val="center" w:pos="4680"/>
        <w:tab w:val="right" w:pos="9360"/>
      </w:tabs>
    </w:pPr>
  </w:style>
  <w:style w:type="character" w:customStyle="1" w:styleId="HeaderChar">
    <w:name w:val="Header Char"/>
    <w:basedOn w:val="DefaultParagraphFont"/>
    <w:link w:val="Header"/>
    <w:rsid w:val="006639F5"/>
    <w:rPr>
      <w:rFonts w:asciiTheme="minorHAnsi" w:hAnsiTheme="minorHAnsi"/>
      <w:sz w:val="16"/>
      <w:szCs w:val="24"/>
    </w:rPr>
  </w:style>
  <w:style w:type="paragraph" w:styleId="Footer">
    <w:name w:val="footer"/>
    <w:basedOn w:val="Normal"/>
    <w:link w:val="FooterChar"/>
    <w:uiPriority w:val="99"/>
    <w:unhideWhenUsed/>
    <w:rsid w:val="006639F5"/>
    <w:pPr>
      <w:tabs>
        <w:tab w:val="center" w:pos="4680"/>
        <w:tab w:val="right" w:pos="9360"/>
      </w:tabs>
    </w:pPr>
  </w:style>
  <w:style w:type="character" w:customStyle="1" w:styleId="FooterChar">
    <w:name w:val="Footer Char"/>
    <w:basedOn w:val="DefaultParagraphFont"/>
    <w:link w:val="Footer"/>
    <w:uiPriority w:val="99"/>
    <w:rsid w:val="006639F5"/>
    <w:rPr>
      <w:rFonts w:asciiTheme="minorHAnsi" w:hAnsiTheme="minorHAnsi"/>
      <w:sz w:val="16"/>
      <w:szCs w:val="24"/>
    </w:rPr>
  </w:style>
  <w:style w:type="paragraph" w:styleId="ListParagraph">
    <w:name w:val="List Paragraph"/>
    <w:basedOn w:val="Normal"/>
    <w:uiPriority w:val="34"/>
    <w:unhideWhenUsed/>
    <w:qFormat/>
    <w:rsid w:val="0096192B"/>
    <w:pPr>
      <w:ind w:left="720"/>
      <w:contextualSpacing/>
    </w:pPr>
  </w:style>
  <w:style w:type="character" w:styleId="Hyperlink">
    <w:name w:val="Hyperlink"/>
    <w:basedOn w:val="DefaultParagraphFont"/>
    <w:unhideWhenUsed/>
    <w:rsid w:val="009F3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cpsone.bcp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cpsone.bcps.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mann\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8C34FEAAEA9F4A9700769A245C8164" ma:contentTypeVersion="12" ma:contentTypeDescription="Create a new document." ma:contentTypeScope="" ma:versionID="a25189825fc0cabcc7b7e322786a47a0">
  <xsd:schema xmlns:xsd="http://www.w3.org/2001/XMLSchema" xmlns:xs="http://www.w3.org/2001/XMLSchema" xmlns:p="http://schemas.microsoft.com/office/2006/metadata/properties" xmlns:ns3="2888d6c8-38b9-41c8-aba6-5b868f12150c" xmlns:ns4="bb1a5417-c8e4-4ec3-8b3a-c9b9ea026521" targetNamespace="http://schemas.microsoft.com/office/2006/metadata/properties" ma:root="true" ma:fieldsID="136f6c74939c11373b4700284e7dff01" ns3:_="" ns4:_="">
    <xsd:import namespace="2888d6c8-38b9-41c8-aba6-5b868f12150c"/>
    <xsd:import namespace="bb1a5417-c8e4-4ec3-8b3a-c9b9ea0265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8d6c8-38b9-41c8-aba6-5b868f121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a5417-c8e4-4ec3-8b3a-c9b9ea0265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FAAC9-CC59-494D-B2B5-4E3882D6DC4B}">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www.w3.org/XML/1998/namespace"/>
    <ds:schemaRef ds:uri="bb1a5417-c8e4-4ec3-8b3a-c9b9ea026521"/>
    <ds:schemaRef ds:uri="http://schemas.microsoft.com/office/2006/metadata/properties"/>
    <ds:schemaRef ds:uri="http://purl.org/dc/dcmitype/"/>
    <ds:schemaRef ds:uri="2888d6c8-38b9-41c8-aba6-5b868f12150c"/>
    <ds:schemaRef ds:uri="http://purl.org/dc/elements/1.1/"/>
  </ds:schemaRefs>
</ds:datastoreItem>
</file>

<file path=customXml/itemProps2.xml><?xml version="1.0" encoding="utf-8"?>
<ds:datastoreItem xmlns:ds="http://schemas.openxmlformats.org/officeDocument/2006/customXml" ds:itemID="{98413161-E20C-451D-B822-6969EBEA4233}">
  <ds:schemaRefs>
    <ds:schemaRef ds:uri="http://schemas.microsoft.com/sharepoint/v3/contenttype/forms"/>
  </ds:schemaRefs>
</ds:datastoreItem>
</file>

<file path=customXml/itemProps3.xml><?xml version="1.0" encoding="utf-8"?>
<ds:datastoreItem xmlns:ds="http://schemas.openxmlformats.org/officeDocument/2006/customXml" ds:itemID="{D1CCF45F-6C3B-43D8-8D4D-261305783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8d6c8-38b9-41c8-aba6-5b868f12150c"/>
    <ds:schemaRef ds:uri="bb1a5417-c8e4-4ec3-8b3a-c9b9ea026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24177-471F-4B12-8EC0-5D082D45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11</TotalTime>
  <Pages>4</Pages>
  <Words>1283</Words>
  <Characters>9001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BCPS</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Millie Hamann</dc:creator>
  <cp:lastModifiedBy>Dreyer, Mary Lee S.</cp:lastModifiedBy>
  <cp:revision>19</cp:revision>
  <cp:lastPrinted>2020-11-18T14:41:00Z</cp:lastPrinted>
  <dcterms:created xsi:type="dcterms:W3CDTF">2021-03-16T19:09:00Z</dcterms:created>
  <dcterms:modified xsi:type="dcterms:W3CDTF">2021-04-20T19:23:00Z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0x010100958C34FEAAEA9F4A9700769A245C8164</vt:lpwstr>
  </property>
</Properties>
</file>